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88" w:rsidRPr="00CB026E" w:rsidRDefault="00611D6E" w:rsidP="004F639D">
      <w:pPr>
        <w:spacing w:after="200"/>
        <w:ind w:firstLine="709"/>
        <w:contextualSpacing/>
        <w:rPr>
          <w:b/>
        </w:rPr>
      </w:pPr>
      <w:r w:rsidRPr="00CB026E">
        <w:rPr>
          <w:b/>
        </w:rPr>
        <w:t xml:space="preserve">                          </w:t>
      </w:r>
      <w:r w:rsidR="00332E67" w:rsidRPr="00CB026E">
        <w:rPr>
          <w:b/>
        </w:rPr>
        <w:t xml:space="preserve">                          </w:t>
      </w:r>
      <w:r w:rsidRPr="00CB026E">
        <w:rPr>
          <w:b/>
        </w:rPr>
        <w:t xml:space="preserve">    </w:t>
      </w:r>
      <w:r w:rsidR="004D5288" w:rsidRPr="00CB026E">
        <w:rPr>
          <w:b/>
        </w:rPr>
        <w:t>Пояснительная записка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 xml:space="preserve">Рабочая программа по математике составлена на основе </w:t>
      </w:r>
      <w:r w:rsidR="008A6A83" w:rsidRPr="00CB026E">
        <w:t>Федерального государственного</w:t>
      </w:r>
      <w:r w:rsidRPr="00CB026E">
        <w:t xml:space="preserve"> образовательного стандарта основного общего образования, примерной программы по математике и авторской программы А.Г. Мерзляка, В.Б. Полонского, М.С. Якир, Е. В. Буцко. 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</w:pPr>
      <w:r w:rsidRPr="00CB026E">
        <w:t xml:space="preserve"> Данная рабочая программа ориентирована на учащихся 5-9 классов и реализуется на основе следующих документов: 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color w:val="191919"/>
        </w:rPr>
      </w:pPr>
      <w:r w:rsidRPr="00CB026E">
        <w:rPr>
          <w:color w:val="191919"/>
        </w:rPr>
        <w:t>- 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- стандарта основного общего образования по математике;</w:t>
      </w:r>
    </w:p>
    <w:p w:rsidR="004D5288" w:rsidRPr="00CB026E" w:rsidRDefault="00487D5E" w:rsidP="004F639D">
      <w:pPr>
        <w:ind w:firstLine="709"/>
        <w:contextualSpacing/>
        <w:jc w:val="both"/>
      </w:pPr>
      <w:r>
        <w:t>- ООП ООО</w:t>
      </w:r>
      <w:r w:rsidR="00D52CFB">
        <w:t xml:space="preserve"> </w:t>
      </w:r>
      <w:r>
        <w:t>МБОУ СОШ</w:t>
      </w:r>
      <w:r w:rsidR="00E131AC">
        <w:t xml:space="preserve"> пгт. Горнореченский.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color w:val="191919"/>
        </w:rPr>
      </w:pPr>
      <w:r w:rsidRPr="00CB026E">
        <w:t xml:space="preserve"> Программа соответствует учебнику «Математика» </w:t>
      </w:r>
      <w:r w:rsidR="008A6A83" w:rsidRPr="00CB026E">
        <w:t>для 5</w:t>
      </w:r>
      <w:r w:rsidRPr="00CB026E">
        <w:t>-9 классов образовательных учреждений /</w:t>
      </w:r>
      <w:r w:rsidRPr="00CB026E">
        <w:rPr>
          <w:color w:val="191919"/>
        </w:rPr>
        <w:t>А.Г. Мерзляк, В.Б. Полонский, М.С. Якир</w:t>
      </w:r>
      <w:r w:rsidR="00E131AC">
        <w:rPr>
          <w:color w:val="191919"/>
        </w:rPr>
        <w:t xml:space="preserve">. — </w:t>
      </w:r>
      <w:r w:rsidR="008A6A83">
        <w:rPr>
          <w:color w:val="191919"/>
        </w:rPr>
        <w:t>М.: Вентана</w:t>
      </w:r>
      <w:r w:rsidR="00E131AC">
        <w:rPr>
          <w:color w:val="191919"/>
        </w:rPr>
        <w:t>-Граф, 2016</w:t>
      </w:r>
      <w:r w:rsidRPr="00CB026E">
        <w:rPr>
          <w:color w:val="191919"/>
        </w:rPr>
        <w:t xml:space="preserve"> г. 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CB026E">
        <w:rPr>
          <w:i/>
        </w:rPr>
        <w:t>умению учиться</w:t>
      </w:r>
      <w:r w:rsidRPr="00CB026E">
        <w:t xml:space="preserve">.  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color w:val="191919"/>
        </w:rPr>
      </w:pPr>
      <w:r w:rsidRPr="00CB026E">
        <w:t>Курс математики 5-</w:t>
      </w:r>
      <w:r w:rsidR="008A6A83" w:rsidRPr="00CB026E">
        <w:t>9 классов</w:t>
      </w:r>
      <w:r w:rsidRPr="00CB026E">
        <w:t xml:space="preserve"> является фундаментом для математического образования и развития школьников, доминирующей функцией при его</w:t>
      </w:r>
      <w:r w:rsidRPr="00CB026E">
        <w:rPr>
          <w:color w:val="191919"/>
        </w:rPr>
        <w:t xml:space="preserve">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Практическая значимость школьного курса геометрии 7-9 классов состоит в том, что предметом её изучения явля</w:t>
      </w:r>
      <w:r w:rsidRPr="00CB026E">
        <w:rPr>
          <w:rFonts w:eastAsia="Century Schoolbook"/>
          <w:lang w:eastAsia="en-US"/>
        </w:rPr>
        <w:softHyphen/>
        <w:t>ются пространственные формы и количественные отноше</w:t>
      </w:r>
      <w:r w:rsidRPr="00CB026E">
        <w:rPr>
          <w:rFonts w:eastAsia="Century Schoolbook"/>
          <w:lang w:eastAsia="en-US"/>
        </w:rPr>
        <w:softHyphen/>
        <w:t>ния реального мира. В современном обществе математиче</w:t>
      </w:r>
      <w:r w:rsidRPr="00CB026E">
        <w:rPr>
          <w:rFonts w:eastAsia="Century Schoolbook"/>
          <w:lang w:eastAsia="en-US"/>
        </w:rPr>
        <w:softHyphen/>
        <w:t>ская подготовка необходима каждому человеку, так как ма</w:t>
      </w:r>
      <w:r w:rsidRPr="00CB026E">
        <w:rPr>
          <w:rFonts w:eastAsia="Century Schoolbook"/>
          <w:lang w:eastAsia="en-US"/>
        </w:rPr>
        <w:softHyphen/>
        <w:t>тематика присутствует во всех сферах человеческой дея</w:t>
      </w:r>
      <w:r w:rsidRPr="00CB026E">
        <w:rPr>
          <w:rFonts w:eastAsia="Century Schoolbook"/>
          <w:lang w:eastAsia="en-US"/>
        </w:rPr>
        <w:softHyphen/>
        <w:t>тельности.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Геометрия является одним из опорных школьных пред</w:t>
      </w:r>
      <w:r w:rsidRPr="00CB026E">
        <w:rPr>
          <w:rFonts w:eastAsia="Century Schoolbook"/>
          <w:lang w:eastAsia="en-US"/>
        </w:rPr>
        <w:softHyphen/>
        <w:t>метов. Геометрические знания и умения необходимы для изучения других школьных дисциплин (физика, геогра</w:t>
      </w:r>
      <w:r w:rsidRPr="00CB026E">
        <w:rPr>
          <w:rFonts w:eastAsia="Century Schoolbook"/>
          <w:lang w:eastAsia="en-US"/>
        </w:rPr>
        <w:softHyphen/>
        <w:t>фия, химия, информатика и др.).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Одной из основных целей изучения геометрии является развитие мышления, прежде всего формирование абстракт</w:t>
      </w:r>
      <w:r w:rsidRPr="00CB026E">
        <w:rPr>
          <w:rFonts w:eastAsia="Century Schoolbook"/>
          <w:lang w:eastAsia="en-US"/>
        </w:rPr>
        <w:softHyphen/>
        <w:t>ного мышления. В процессе изучения геометрии формиру</w:t>
      </w:r>
      <w:r w:rsidRPr="00CB026E">
        <w:rPr>
          <w:rFonts w:eastAsia="Century Schoolbook"/>
          <w:lang w:eastAsia="en-US"/>
        </w:rPr>
        <w:softHyphen/>
        <w:t>ются логическое и алгоритмическое мышление, а также та</w:t>
      </w:r>
      <w:r w:rsidRPr="00CB026E">
        <w:rPr>
          <w:rFonts w:eastAsia="Century Schoolbook"/>
          <w:lang w:eastAsia="en-US"/>
        </w:rPr>
        <w:softHyphen/>
        <w:t>кие качества мышления, как сила и гибкость, конструктив</w:t>
      </w:r>
      <w:r w:rsidRPr="00CB026E">
        <w:rPr>
          <w:rFonts w:eastAsia="Century Schoolbook"/>
          <w:lang w:eastAsia="en-US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 w:rsidRPr="00CB026E">
        <w:rPr>
          <w:rFonts w:eastAsia="Century Schoolbook"/>
          <w:lang w:eastAsia="en-US"/>
        </w:rPr>
        <w:softHyphen/>
        <w:t>чающего в себя индукцию и дедукцию, обобщение и конкре</w:t>
      </w:r>
      <w:r w:rsidRPr="00CB026E">
        <w:rPr>
          <w:rFonts w:eastAsia="Century Schoolbook"/>
          <w:lang w:eastAsia="en-US"/>
        </w:rPr>
        <w:softHyphen/>
        <w:t>тизацию, анализ и синтез, классификацию и систематиза</w:t>
      </w:r>
      <w:r w:rsidRPr="00CB026E">
        <w:rPr>
          <w:rFonts w:eastAsia="Century Schoolbook"/>
          <w:lang w:eastAsia="en-US"/>
        </w:rPr>
        <w:softHyphen/>
        <w:t>цию, абстрагирование и аналогию.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Обучение геометрии даёт возможность школьникам на</w:t>
      </w:r>
      <w:r w:rsidRPr="00CB026E">
        <w:rPr>
          <w:rFonts w:eastAsia="Century Schoolbook"/>
          <w:lang w:eastAsia="en-US"/>
        </w:rPr>
        <w:softHyphen/>
        <w:t>учиться планировать свою деятельность, критически оце</w:t>
      </w:r>
      <w:r w:rsidRPr="00CB026E">
        <w:rPr>
          <w:rFonts w:eastAsia="Century Schoolbook"/>
          <w:lang w:eastAsia="en-US"/>
        </w:rPr>
        <w:softHyphen/>
        <w:t>нивать её, принимать самостоятельные решения, отстаи</w:t>
      </w:r>
      <w:r w:rsidRPr="00CB026E">
        <w:rPr>
          <w:rFonts w:eastAsia="Century Schoolbook"/>
          <w:lang w:eastAsia="en-US"/>
        </w:rPr>
        <w:softHyphen/>
        <w:t>вать свои взгляды и убеждения.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В процессе изучения геометрии школьники учатся изла</w:t>
      </w:r>
      <w:r w:rsidRPr="00CB026E">
        <w:rPr>
          <w:rFonts w:eastAsia="Century Schoolbook"/>
          <w:lang w:eastAsia="en-US"/>
        </w:rPr>
        <w:softHyphen/>
        <w:t>гать свои мысли ясно и исчерпывающе, приобретают навы</w:t>
      </w:r>
      <w:r w:rsidRPr="00CB026E">
        <w:rPr>
          <w:rFonts w:eastAsia="Century Schoolbook"/>
          <w:lang w:eastAsia="en-US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Знакомство с историей развития геометрии как науки формирует у учащихся представления о геометрии как час</w:t>
      </w:r>
      <w:r w:rsidRPr="00CB026E">
        <w:rPr>
          <w:rFonts w:eastAsia="Century Schoolbook"/>
          <w:lang w:eastAsia="en-US"/>
        </w:rPr>
        <w:softHyphen/>
        <w:t xml:space="preserve">ти общечеловеческой </w:t>
      </w:r>
      <w:r w:rsidRPr="00CB026E">
        <w:rPr>
          <w:rFonts w:eastAsia="Century Schoolbook"/>
          <w:lang w:eastAsia="en-US"/>
        </w:rPr>
        <w:lastRenderedPageBreak/>
        <w:t>культуры.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Значительное внимание в изложении теоретического ма</w:t>
      </w:r>
      <w:r w:rsidRPr="00CB026E">
        <w:rPr>
          <w:rFonts w:eastAsia="Century Schoolbook"/>
          <w:lang w:eastAsia="en-US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CB026E">
        <w:rPr>
          <w:rFonts w:eastAsia="Century Schoolbook"/>
          <w:lang w:eastAsia="en-US"/>
        </w:rPr>
        <w:softHyphen/>
        <w:t>бенностями изложения теоретического материала и упраж</w:t>
      </w:r>
      <w:r w:rsidRPr="00CB026E">
        <w:rPr>
          <w:rFonts w:eastAsia="Century Schoolbook"/>
          <w:lang w:eastAsia="en-US"/>
        </w:rPr>
        <w:softHyphen/>
        <w:t>нениями на сравнение, анализ, выделение главного, установ</w:t>
      </w:r>
      <w:r w:rsidRPr="00CB026E">
        <w:rPr>
          <w:rFonts w:eastAsia="Century Schoolbook"/>
          <w:lang w:eastAsia="en-US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 w:rsidRPr="00CB026E">
        <w:rPr>
          <w:rFonts w:eastAsia="Century Schoolbook"/>
          <w:lang w:eastAsia="en-US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 w:rsidRPr="00CB026E">
        <w:rPr>
          <w:rFonts w:eastAsia="Century Schoolbook"/>
          <w:lang w:eastAsia="en-US"/>
        </w:rPr>
        <w:softHyphen/>
        <w:t>яснения к решению типовых упражнений. Этим раскрыва</w:t>
      </w:r>
      <w:r w:rsidRPr="00CB026E">
        <w:rPr>
          <w:rFonts w:eastAsia="Century Schoolbook"/>
          <w:lang w:eastAsia="en-US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color w:val="191919"/>
        </w:rPr>
      </w:pP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b/>
          <w:color w:val="191919"/>
        </w:rPr>
      </w:pPr>
      <w:r w:rsidRPr="00CB026E">
        <w:rPr>
          <w:b/>
          <w:color w:val="191919"/>
        </w:rPr>
        <w:t>Цели курса:</w:t>
      </w:r>
    </w:p>
    <w:p w:rsidR="004D5288" w:rsidRPr="00CB026E" w:rsidRDefault="004D5288" w:rsidP="004F639D">
      <w:pPr>
        <w:spacing w:before="100" w:beforeAutospacing="1" w:after="100" w:afterAutospacing="1"/>
        <w:ind w:firstLine="709"/>
        <w:contextualSpacing/>
        <w:jc w:val="both"/>
      </w:pPr>
      <w:r w:rsidRPr="00CB026E">
        <w:t>Изучение математики в основной школе направлено на достижение следующих целей: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1) в направлении личностного развития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• развитие логического и критического мышления, культуры речи, способности к умственному эксперименту;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• формирование качеств мышления, необходимых для адаптации в современном информационном обществе;</w:t>
      </w:r>
    </w:p>
    <w:p w:rsidR="004D5288" w:rsidRPr="00CB026E" w:rsidRDefault="004D5288" w:rsidP="004F639D">
      <w:pPr>
        <w:ind w:firstLine="709"/>
        <w:contextualSpacing/>
      </w:pPr>
      <w:r w:rsidRPr="00CB026E">
        <w:t>• развитие интереса к математическому творчеству и математических способностей;</w:t>
      </w:r>
      <w:r w:rsidRPr="00CB026E">
        <w:br/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2) в метапредметном направлении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F639D" w:rsidRDefault="004D5288" w:rsidP="004F639D">
      <w:pPr>
        <w:ind w:firstLine="709"/>
        <w:contextualSpacing/>
        <w:jc w:val="both"/>
      </w:pPr>
      <w:r w:rsidRPr="00CB026E"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br/>
      </w:r>
      <w:r w:rsidR="004F639D">
        <w:rPr>
          <w:b/>
        </w:rPr>
        <w:t xml:space="preserve">          </w:t>
      </w:r>
      <w:r w:rsidRPr="00CB026E">
        <w:rPr>
          <w:b/>
        </w:rPr>
        <w:t>3) в предметном направлении</w:t>
      </w:r>
    </w:p>
    <w:p w:rsidR="004F639D" w:rsidRDefault="004D5288" w:rsidP="004F639D">
      <w:pPr>
        <w:ind w:firstLine="709"/>
        <w:contextualSpacing/>
        <w:jc w:val="both"/>
      </w:pPr>
      <w:r w:rsidRPr="00CB026E"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D5288" w:rsidRPr="004F639D" w:rsidRDefault="004D5288" w:rsidP="004F639D">
      <w:pPr>
        <w:ind w:firstLine="709"/>
        <w:contextualSpacing/>
        <w:jc w:val="both"/>
      </w:pPr>
      <w:r w:rsidRPr="00CB026E">
        <w:rPr>
          <w:rFonts w:eastAsia="Franklin Gothic Book"/>
          <w:bCs/>
          <w:lang w:eastAsia="en-US"/>
        </w:rPr>
        <w:t>• созда</w:t>
      </w:r>
      <w:r w:rsidRPr="00CB026E">
        <w:rPr>
          <w:rFonts w:eastAsia="Franklin Gothic Book"/>
        </w:rPr>
        <w:t>ние фундамента для математического развития, формирования механизмов мышления, характерных для математической деятельности</w:t>
      </w:r>
      <w:r w:rsidRPr="00CB026E">
        <w:rPr>
          <w:rFonts w:eastAsia="Century Schoolbook"/>
          <w:bCs/>
          <w:i/>
          <w:iCs/>
          <w:color w:val="000000"/>
          <w:shd w:val="clear" w:color="auto" w:fill="FFFFFF"/>
          <w:lang w:eastAsia="en-US"/>
        </w:rPr>
        <w:t>.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color w:val="191919"/>
        </w:rPr>
      </w:pPr>
      <w:r w:rsidRPr="00CB026E">
        <w:rPr>
          <w:color w:val="191919"/>
        </w:rPr>
        <w:t>Практическая значимость школьного курса математики 5-</w:t>
      </w:r>
      <w:r w:rsidR="008A6A83" w:rsidRPr="00CB026E">
        <w:rPr>
          <w:color w:val="191919"/>
        </w:rPr>
        <w:t>9 классов</w:t>
      </w:r>
      <w:r w:rsidRPr="00CB026E">
        <w:rPr>
          <w:color w:val="191919"/>
        </w:rPr>
        <w:t xml:space="preserve"> состоит в том, что предметом её изучения являются пространственные формы и количественные отношения реального мира. В современном мире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color w:val="191919"/>
        </w:rPr>
      </w:pPr>
      <w:r w:rsidRPr="00CB026E">
        <w:rPr>
          <w:color w:val="191919"/>
        </w:rPr>
        <w:lastRenderedPageBreak/>
        <w:t>Математика является одним из опорных школьных предметов. Математические знания и умения необходимы для изучения алгебры и геометрии в старших классах, а также для изучения смежных дисциплин.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</w:pPr>
      <w:r w:rsidRPr="00CB026E">
        <w:t>Одной из основных целей изучения математики является развитие мышления, прежде всего формирования абстрактного мышления.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color w:val="191919"/>
        </w:rPr>
      </w:pPr>
      <w:r w:rsidRPr="00CB026E">
        <w:rPr>
          <w:color w:val="191919"/>
        </w:rPr>
        <w:t>В процессе изучения математики также формируются и такие качества мышления, как сила и гибкость, конструктивность и критичность.</w:t>
      </w:r>
    </w:p>
    <w:p w:rsidR="004D5288" w:rsidRPr="00CB026E" w:rsidRDefault="004D5288" w:rsidP="004F639D">
      <w:pPr>
        <w:autoSpaceDE w:val="0"/>
        <w:autoSpaceDN w:val="0"/>
        <w:adjustRightInd w:val="0"/>
        <w:ind w:firstLine="709"/>
        <w:contextualSpacing/>
        <w:jc w:val="both"/>
        <w:rPr>
          <w:color w:val="191919"/>
        </w:rPr>
      </w:pPr>
      <w:r w:rsidRPr="00CB026E">
        <w:rPr>
          <w:color w:val="191919"/>
        </w:rPr>
        <w:t>В процессе изучения математики ученики 5-9 классов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4D5288" w:rsidRPr="00CB026E" w:rsidRDefault="004D5288" w:rsidP="004F63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CB026E"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4D5288" w:rsidRPr="00CB026E" w:rsidRDefault="004D5288" w:rsidP="004F639D">
      <w:pPr>
        <w:ind w:firstLine="709"/>
        <w:contextualSpacing/>
        <w:jc w:val="both"/>
        <w:rPr>
          <w:color w:val="000000"/>
        </w:rPr>
      </w:pPr>
      <w:r w:rsidRPr="00CB026E">
        <w:rPr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4D5288" w:rsidRPr="00CB026E" w:rsidRDefault="004D5288" w:rsidP="004F63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CB026E">
        <w:rPr>
          <w:color w:val="000000"/>
        </w:rPr>
        <w:t xml:space="preserve">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Эти приёмы, в частности, формируются при поиске решения задач высших уровней сложности. </w:t>
      </w:r>
      <w:r w:rsidRPr="00CB026E">
        <w:t xml:space="preserve"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4D5288" w:rsidRPr="00CB026E" w:rsidRDefault="004D5288" w:rsidP="004F63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CB026E">
        <w:t>Обучение математики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4D5288" w:rsidRPr="00CB026E" w:rsidRDefault="004D5288" w:rsidP="004F63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CB026E"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4D5288" w:rsidRPr="00CB026E" w:rsidRDefault="004D5288" w:rsidP="004F639D">
      <w:pPr>
        <w:ind w:firstLine="709"/>
        <w:contextualSpacing/>
        <w:jc w:val="both"/>
        <w:rPr>
          <w:color w:val="000000"/>
        </w:rPr>
      </w:pPr>
      <w:r w:rsidRPr="00CB026E">
        <w:rPr>
          <w:color w:val="000000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</w:t>
      </w:r>
      <w:r w:rsidRPr="00CB026E">
        <w:rPr>
          <w:color w:val="000000"/>
        </w:rPr>
        <w:lastRenderedPageBreak/>
        <w:t>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332E67" w:rsidRPr="00CB026E" w:rsidRDefault="00332E67" w:rsidP="004F639D">
      <w:pPr>
        <w:ind w:firstLine="709"/>
        <w:contextualSpacing/>
        <w:jc w:val="both"/>
        <w:rPr>
          <w:color w:val="000000"/>
        </w:rPr>
      </w:pPr>
    </w:p>
    <w:p w:rsidR="004D5288" w:rsidRPr="00CB026E" w:rsidRDefault="004D5288" w:rsidP="004F639D">
      <w:pPr>
        <w:ind w:firstLine="709"/>
        <w:contextualSpacing/>
        <w:jc w:val="center"/>
        <w:rPr>
          <w:b/>
          <w:bCs/>
        </w:rPr>
      </w:pPr>
      <w:r w:rsidRPr="00CB026E">
        <w:rPr>
          <w:b/>
          <w:bCs/>
        </w:rPr>
        <w:t>Общая характеристика курса математики в 5-9 классах</w:t>
      </w:r>
    </w:p>
    <w:p w:rsidR="004D5288" w:rsidRPr="00CB026E" w:rsidRDefault="004D5288" w:rsidP="004F639D">
      <w:pPr>
        <w:ind w:firstLine="709"/>
        <w:contextualSpacing/>
        <w:jc w:val="center"/>
        <w:rPr>
          <w:b/>
          <w:bCs/>
        </w:rPr>
      </w:pPr>
    </w:p>
    <w:p w:rsidR="004D5288" w:rsidRPr="00CB026E" w:rsidRDefault="004D5288" w:rsidP="004F639D">
      <w:pPr>
        <w:ind w:firstLine="709"/>
        <w:contextualSpacing/>
        <w:jc w:val="both"/>
        <w:rPr>
          <w:b/>
          <w:bCs/>
          <w:i/>
        </w:rPr>
      </w:pPr>
      <w:r w:rsidRPr="00CB026E">
        <w:rPr>
          <w:bCs/>
        </w:rPr>
        <w:t>Содержание математического образования в 5-9 классах представлено в виде следующих содержательных разделов: «</w:t>
      </w:r>
      <w:r w:rsidRPr="00CB026E">
        <w:rPr>
          <w:b/>
          <w:bCs/>
          <w:i/>
        </w:rPr>
        <w:t>Арифметика</w:t>
      </w:r>
      <w:r w:rsidRPr="00CB026E">
        <w:rPr>
          <w:bCs/>
        </w:rPr>
        <w:t>», «</w:t>
      </w:r>
      <w:r w:rsidRPr="00CB026E">
        <w:rPr>
          <w:b/>
          <w:bCs/>
          <w:i/>
        </w:rPr>
        <w:t>Числовые и буквенные выражения. Уравнения</w:t>
      </w:r>
      <w:r w:rsidRPr="00CB026E">
        <w:rPr>
          <w:bCs/>
        </w:rPr>
        <w:t>», «</w:t>
      </w:r>
      <w:r w:rsidRPr="00CB026E">
        <w:rPr>
          <w:b/>
          <w:bCs/>
          <w:i/>
        </w:rPr>
        <w:t>Геометрические фигуры.  Измерение геометрических величин</w:t>
      </w:r>
      <w:r w:rsidRPr="00CB026E">
        <w:rPr>
          <w:bCs/>
        </w:rPr>
        <w:t>», «</w:t>
      </w:r>
      <w:r w:rsidRPr="00CB026E">
        <w:rPr>
          <w:b/>
          <w:bCs/>
          <w:i/>
        </w:rPr>
        <w:t>Элементы статистики, вероятности. Комбинаторные задачи</w:t>
      </w:r>
      <w:r w:rsidRPr="00CB026E">
        <w:rPr>
          <w:bCs/>
        </w:rPr>
        <w:t>»,</w:t>
      </w:r>
      <w:r w:rsidRPr="00CB026E">
        <w:rPr>
          <w:b/>
          <w:bCs/>
        </w:rPr>
        <w:t xml:space="preserve"> «</w:t>
      </w:r>
      <w:r w:rsidRPr="00CB026E">
        <w:rPr>
          <w:b/>
          <w:bCs/>
          <w:i/>
        </w:rPr>
        <w:t>Матем</w:t>
      </w:r>
      <w:r w:rsidR="00E131AC">
        <w:rPr>
          <w:b/>
          <w:bCs/>
          <w:i/>
        </w:rPr>
        <w:t>атика в историческом развитии»</w:t>
      </w:r>
      <w:r w:rsidRPr="00CB026E">
        <w:rPr>
          <w:b/>
          <w:bCs/>
          <w:i/>
        </w:rPr>
        <w:t>,</w:t>
      </w:r>
      <w:r w:rsidR="00E131AC">
        <w:rPr>
          <w:b/>
          <w:bCs/>
          <w:i/>
        </w:rPr>
        <w:t xml:space="preserve"> «</w:t>
      </w:r>
      <w:r w:rsidRPr="00CB026E">
        <w:rPr>
          <w:b/>
          <w:bCs/>
          <w:i/>
        </w:rPr>
        <w:t>Алгебра», «Числовые множества», «Функции», «Элементы прикладной математики», «Алгебра в историческом развитии»</w:t>
      </w:r>
    </w:p>
    <w:p w:rsidR="004D5288" w:rsidRPr="00CB026E" w:rsidRDefault="004D5288" w:rsidP="004F639D">
      <w:pPr>
        <w:ind w:firstLine="709"/>
        <w:contextualSpacing/>
        <w:jc w:val="both"/>
        <w:rPr>
          <w:rFonts w:eastAsia="SimSun"/>
          <w:lang w:eastAsia="zh-CN"/>
        </w:rPr>
      </w:pPr>
      <w:r w:rsidRPr="00CB026E">
        <w:rPr>
          <w:rFonts w:eastAsia="SimSun"/>
          <w:lang w:eastAsia="zh-CN"/>
        </w:rPr>
        <w:t>Содержание раздела «</w:t>
      </w:r>
      <w:r w:rsidRPr="00CB026E">
        <w:rPr>
          <w:rFonts w:eastAsia="SimSun"/>
          <w:b/>
          <w:i/>
          <w:lang w:eastAsia="zh-CN"/>
        </w:rPr>
        <w:t>Арифметика</w:t>
      </w:r>
      <w:r w:rsidRPr="00CB026E">
        <w:rPr>
          <w:rFonts w:eastAsia="SimSun"/>
          <w:lang w:eastAsia="zh-CN"/>
        </w:rPr>
        <w:t>» служит базой для дальнейшего изучения учащимися математики и смежных дисциплин, способствует развитию вычислительной культуры 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4D5288" w:rsidRPr="00CB026E" w:rsidRDefault="004D5288" w:rsidP="004F639D">
      <w:pPr>
        <w:ind w:firstLine="709"/>
        <w:contextualSpacing/>
        <w:jc w:val="both"/>
        <w:rPr>
          <w:rFonts w:eastAsia="SimSun"/>
          <w:b/>
          <w:lang w:eastAsia="zh-CN"/>
        </w:rPr>
      </w:pPr>
      <w:r w:rsidRPr="00CB026E">
        <w:rPr>
          <w:rFonts w:eastAsia="SimSun"/>
          <w:lang w:eastAsia="zh-CN"/>
        </w:rPr>
        <w:t xml:space="preserve">Содержание раздела </w:t>
      </w:r>
      <w:r w:rsidRPr="00CB026E">
        <w:rPr>
          <w:rFonts w:eastAsia="SimSun"/>
          <w:b/>
          <w:lang w:eastAsia="zh-CN"/>
        </w:rPr>
        <w:t>«</w:t>
      </w:r>
      <w:r w:rsidRPr="00CB026E">
        <w:rPr>
          <w:rFonts w:eastAsia="SimSun"/>
          <w:b/>
          <w:i/>
          <w:lang w:eastAsia="zh-CN"/>
        </w:rPr>
        <w:t>Числовые и буквенные выражения. Уравнения</w:t>
      </w:r>
      <w:r w:rsidRPr="00CB026E">
        <w:rPr>
          <w:rFonts w:eastAsia="SimSun"/>
          <w:b/>
          <w:lang w:eastAsia="zh-CN"/>
        </w:rPr>
        <w:t xml:space="preserve">» </w:t>
      </w:r>
      <w:r w:rsidRPr="00CB026E">
        <w:rPr>
          <w:rFonts w:eastAsia="SimSun"/>
          <w:lang w:eastAsia="zh-CN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Содержание раздела «</w:t>
      </w:r>
      <w:r w:rsidRPr="00CB026E">
        <w:rPr>
          <w:b/>
          <w:i/>
        </w:rPr>
        <w:t>Геометрические фигуры.  Измерения геометрических величин</w:t>
      </w:r>
      <w:r w:rsidRPr="00CB026E">
        <w:rPr>
          <w:b/>
        </w:rPr>
        <w:t>»</w:t>
      </w:r>
      <w:r w:rsidRPr="00CB026E">
        <w:t xml:space="preserve"> формирует у учащихся понятия геометрических фигур на плоскости и в пространстве,  закладывает основы формирования геометрической «речи», развивает пространственное воображение и логическое мышление.</w:t>
      </w:r>
    </w:p>
    <w:p w:rsidR="004D5288" w:rsidRPr="00CB026E" w:rsidRDefault="004D5288" w:rsidP="004F639D">
      <w:pPr>
        <w:ind w:firstLine="709"/>
        <w:contextualSpacing/>
        <w:jc w:val="both"/>
        <w:rPr>
          <w:rFonts w:eastAsia="SimSun"/>
          <w:b/>
          <w:i/>
          <w:lang w:eastAsia="zh-CN"/>
        </w:rPr>
      </w:pPr>
      <w:r w:rsidRPr="00CB026E">
        <w:rPr>
          <w:rFonts w:eastAsia="SimSun"/>
          <w:lang w:eastAsia="zh-CN"/>
        </w:rPr>
        <w:t>Содержание раздела «</w:t>
      </w:r>
      <w:r w:rsidRPr="00CB026E">
        <w:rPr>
          <w:rFonts w:eastAsia="SimSun"/>
          <w:b/>
          <w:i/>
          <w:lang w:eastAsia="zh-CN"/>
        </w:rPr>
        <w:t>Элементы статистики, вероятности. Комбинаторные задачи</w:t>
      </w:r>
      <w:r w:rsidRPr="00CB026E">
        <w:rPr>
          <w:rFonts w:eastAsia="SimSun"/>
          <w:lang w:eastAsia="zh-CN"/>
        </w:rPr>
        <w:t>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 xml:space="preserve">Раздел </w:t>
      </w:r>
      <w:r w:rsidRPr="00CB026E">
        <w:rPr>
          <w:b/>
          <w:i/>
        </w:rPr>
        <w:t>«Математика в историческом развитии»</w:t>
      </w:r>
      <w:r w:rsidRPr="00CB026E"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 xml:space="preserve">Содержание раздела </w:t>
      </w:r>
      <w:r w:rsidRPr="00CB026E">
        <w:rPr>
          <w:b/>
          <w:i/>
        </w:rPr>
        <w:t>«Алгебра»</w:t>
      </w:r>
      <w:r w:rsidRPr="00CB026E"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</w:t>
      </w:r>
      <w:r w:rsidRPr="00CB026E">
        <w:lastRenderedPageBreak/>
        <w:t>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4D5288" w:rsidRPr="00CB026E" w:rsidRDefault="004D5288" w:rsidP="004F639D">
      <w:pPr>
        <w:ind w:firstLine="709"/>
        <w:contextualSpacing/>
        <w:jc w:val="both"/>
        <w:rPr>
          <w:rFonts w:eastAsia="SimSun"/>
          <w:lang w:eastAsia="zh-CN"/>
        </w:rPr>
      </w:pPr>
      <w:r w:rsidRPr="00CB026E">
        <w:rPr>
          <w:rFonts w:eastAsia="SimSun"/>
          <w:lang w:eastAsia="zh-CN"/>
        </w:rPr>
        <w:t>Раздел</w:t>
      </w:r>
      <w:r w:rsidR="007F5ACC">
        <w:rPr>
          <w:rFonts w:eastAsia="SimSun"/>
          <w:b/>
          <w:i/>
          <w:lang w:eastAsia="zh-CN"/>
        </w:rPr>
        <w:t xml:space="preserve"> «</w:t>
      </w:r>
      <w:r w:rsidRPr="00CB026E">
        <w:rPr>
          <w:rFonts w:eastAsia="SimSun"/>
          <w:b/>
          <w:i/>
          <w:lang w:eastAsia="zh-CN"/>
        </w:rPr>
        <w:t>Числовые множества»</w:t>
      </w:r>
      <w:r w:rsidRPr="00CB026E">
        <w:rPr>
          <w:rFonts w:eastAsia="SimSun"/>
          <w:lang w:eastAsia="zh-CN"/>
        </w:rPr>
        <w:t xml:space="preserve"> нацелен  на математическое развитие учащихся, формирование у них точно, сжато и ясно излагать мысли в устной и письменной речи.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 xml:space="preserve">Содержание раздела </w:t>
      </w:r>
      <w:r w:rsidRPr="00CB026E">
        <w:rPr>
          <w:b/>
          <w:i/>
        </w:rPr>
        <w:t>«Функции»</w:t>
      </w:r>
      <w:r w:rsidRPr="00CB026E"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4D5288" w:rsidRPr="00CB026E" w:rsidRDefault="004D5288" w:rsidP="004F639D">
      <w:pPr>
        <w:ind w:firstLine="709"/>
        <w:contextualSpacing/>
        <w:jc w:val="both"/>
        <w:rPr>
          <w:rFonts w:eastAsia="SimSun"/>
          <w:lang w:eastAsia="zh-CN"/>
        </w:rPr>
      </w:pPr>
      <w:r w:rsidRPr="00CB026E">
        <w:rPr>
          <w:rFonts w:eastAsia="SimSun"/>
          <w:lang w:eastAsia="zh-CN"/>
        </w:rPr>
        <w:t xml:space="preserve">Содержание раздела </w:t>
      </w:r>
      <w:r w:rsidRPr="00CB026E">
        <w:rPr>
          <w:rFonts w:eastAsia="SimSun"/>
          <w:b/>
          <w:i/>
          <w:lang w:eastAsia="zh-CN"/>
        </w:rPr>
        <w:t>«Элементы прикладной математики»</w:t>
      </w:r>
      <w:r w:rsidRPr="00CB026E">
        <w:rPr>
          <w:rFonts w:eastAsia="SimSun"/>
          <w:lang w:eastAsia="zh-CN"/>
        </w:rPr>
        <w:t xml:space="preserve"> раскрывают прикладное и практическое значения математики в современном мире. Материал способствует формированию умения представлять и анализировать информацию.</w:t>
      </w:r>
    </w:p>
    <w:p w:rsidR="004D5288" w:rsidRPr="00CB026E" w:rsidRDefault="004D5288" w:rsidP="004F639D">
      <w:pPr>
        <w:ind w:firstLine="709"/>
        <w:contextualSpacing/>
        <w:jc w:val="both"/>
        <w:rPr>
          <w:rFonts w:eastAsia="SimSun"/>
          <w:lang w:eastAsia="zh-CN"/>
        </w:rPr>
      </w:pPr>
      <w:r w:rsidRPr="00CB026E">
        <w:rPr>
          <w:rFonts w:eastAsia="SimSun"/>
          <w:lang w:eastAsia="zh-CN"/>
        </w:rPr>
        <w:t>Раздел «</w:t>
      </w:r>
      <w:r w:rsidRPr="00CB026E">
        <w:rPr>
          <w:rFonts w:eastAsia="SimSun"/>
          <w:b/>
          <w:i/>
          <w:lang w:eastAsia="zh-CN"/>
        </w:rPr>
        <w:t>Алгебра в историческом развитии»</w:t>
      </w:r>
      <w:r w:rsidRPr="00CB026E">
        <w:rPr>
          <w:rFonts w:eastAsia="SimSun"/>
          <w:lang w:eastAsia="zh-CN"/>
        </w:rPr>
        <w:t xml:space="preserve"> предназначается для формирования представлений о математике как части человеческой</w:t>
      </w:r>
      <w:r w:rsidR="007F5ACC">
        <w:rPr>
          <w:rFonts w:eastAsia="SimSun"/>
          <w:lang w:eastAsia="zh-CN"/>
        </w:rPr>
        <w:t xml:space="preserve"> </w:t>
      </w:r>
      <w:r w:rsidRPr="00CB026E">
        <w:rPr>
          <w:rFonts w:eastAsia="SimSun"/>
          <w:lang w:eastAsia="zh-CN"/>
        </w:rPr>
        <w:t>культуры, для общего развития школьников, создания культурно- исторической среды обучения.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 xml:space="preserve">Цель содержания раздела </w:t>
      </w:r>
      <w:r w:rsidRPr="00CB026E">
        <w:rPr>
          <w:rFonts w:eastAsia="Century Schoolbook"/>
          <w:b/>
          <w:i/>
          <w:lang w:eastAsia="en-US"/>
        </w:rPr>
        <w:t>«Геометрия»</w:t>
      </w:r>
      <w:r w:rsidRPr="00CB026E">
        <w:rPr>
          <w:rFonts w:eastAsia="Century Schoolbook"/>
          <w:lang w:eastAsia="en-US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 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b/>
          <w:i/>
          <w:lang w:eastAsia="en-US"/>
        </w:rPr>
      </w:pPr>
      <w:r w:rsidRPr="00CB026E">
        <w:rPr>
          <w:rFonts w:eastAsia="Century Schoolbook"/>
          <w:lang w:eastAsia="en-US"/>
        </w:rPr>
        <w:t xml:space="preserve">Содержание курса геометрии в 7-9 классах представлено в виде следующих содержательных разделов: </w:t>
      </w:r>
      <w:r w:rsidRPr="00CB026E">
        <w:rPr>
          <w:rFonts w:eastAsia="Century Schoolbook"/>
          <w:b/>
          <w:i/>
          <w:lang w:eastAsia="en-US"/>
        </w:rPr>
        <w:t>«Геометриче</w:t>
      </w:r>
      <w:r w:rsidRPr="00CB026E">
        <w:rPr>
          <w:rFonts w:eastAsia="Century Schoolbook"/>
          <w:b/>
          <w:i/>
          <w:lang w:eastAsia="en-US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 xml:space="preserve">Содержание раздела </w:t>
      </w:r>
      <w:r w:rsidRPr="00CB026E">
        <w:rPr>
          <w:rFonts w:eastAsia="Century Schoolbook"/>
          <w:b/>
          <w:i/>
          <w:lang w:eastAsia="en-US"/>
        </w:rPr>
        <w:t>«Геометрические фигуры»</w:t>
      </w:r>
      <w:r w:rsidRPr="00CB026E">
        <w:rPr>
          <w:rFonts w:eastAsia="Century Schoolbook"/>
          <w:lang w:eastAsia="en-US"/>
        </w:rPr>
        <w:t xml:space="preserve"> служит базой для дальнейшего изучения учащимися геометрии. Изучение материала способствует формированию у уча</w:t>
      </w:r>
      <w:r w:rsidRPr="00CB026E">
        <w:rPr>
          <w:rFonts w:eastAsia="Century Schoolbook"/>
          <w:lang w:eastAsia="en-US"/>
        </w:rPr>
        <w:softHyphen/>
        <w:t>щихся знаний о геометрической фигуре как важнейшей ма</w:t>
      </w:r>
      <w:r w:rsidRPr="00CB026E">
        <w:rPr>
          <w:rFonts w:eastAsia="Century Schoolbook"/>
          <w:lang w:eastAsia="en-US"/>
        </w:rPr>
        <w:softHyphen/>
        <w:t>тематической модели для описания реального мира. Глав</w:t>
      </w:r>
      <w:r w:rsidRPr="00CB026E">
        <w:rPr>
          <w:rFonts w:eastAsia="Century Schoolbook"/>
          <w:lang w:eastAsia="en-US"/>
        </w:rPr>
        <w:softHyphen/>
        <w:t>ная цель данного раздела — развить у учащихся воображе</w:t>
      </w:r>
      <w:r w:rsidRPr="00CB026E">
        <w:rPr>
          <w:rFonts w:eastAsia="Century Schoolbook"/>
          <w:lang w:eastAsia="en-US"/>
        </w:rPr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</w:r>
      <w:r w:rsidRPr="00CB026E">
        <w:rPr>
          <w:rFonts w:eastAsia="Century Schoolbook"/>
          <w:lang w:eastAsia="en-US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CB026E">
        <w:rPr>
          <w:rFonts w:eastAsia="Century Schoolbook"/>
          <w:lang w:eastAsia="en-US"/>
        </w:rPr>
        <w:softHyphen/>
        <w:t>сти с формально-логическим подходом является неотъемле</w:t>
      </w:r>
      <w:r w:rsidRPr="00CB026E">
        <w:rPr>
          <w:rFonts w:eastAsia="Century Schoolbook"/>
          <w:lang w:eastAsia="en-US"/>
        </w:rPr>
        <w:softHyphen/>
        <w:t>мой частью геометрических знаний.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 xml:space="preserve">Содержание раздела </w:t>
      </w:r>
      <w:r w:rsidRPr="00CB026E">
        <w:rPr>
          <w:rFonts w:eastAsia="Century Schoolbook"/>
          <w:b/>
          <w:i/>
          <w:lang w:eastAsia="en-US"/>
        </w:rPr>
        <w:t>«Измерение геометрических вели</w:t>
      </w:r>
      <w:r w:rsidRPr="00CB026E">
        <w:rPr>
          <w:rFonts w:eastAsia="Century Schoolbook"/>
          <w:b/>
          <w:i/>
          <w:lang w:eastAsia="en-US"/>
        </w:rPr>
        <w:softHyphen/>
        <w:t>чин»</w:t>
      </w:r>
      <w:r w:rsidRPr="00CB026E">
        <w:rPr>
          <w:rFonts w:eastAsia="Century Schoolbook"/>
          <w:lang w:eastAsia="en-US"/>
        </w:rPr>
        <w:t xml:space="preserve"> расширяет и углубляет представления учащихся об из</w:t>
      </w:r>
      <w:r w:rsidRPr="00CB026E">
        <w:rPr>
          <w:rFonts w:eastAsia="Century Schoolbook"/>
          <w:lang w:eastAsia="en-US"/>
        </w:rPr>
        <w:softHyphen/>
        <w:t>мерениях длин, углов и площадей фигур, способствует фор</w:t>
      </w:r>
      <w:r w:rsidRPr="00CB026E">
        <w:rPr>
          <w:rFonts w:eastAsia="Century Schoolbook"/>
          <w:lang w:eastAsia="en-US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 xml:space="preserve">Содержание разделов </w:t>
      </w:r>
      <w:r w:rsidRPr="00CB026E">
        <w:rPr>
          <w:rFonts w:eastAsia="Century Schoolbook"/>
          <w:b/>
          <w:i/>
          <w:lang w:eastAsia="en-US"/>
        </w:rPr>
        <w:t>«Координаты», «Векторы»</w:t>
      </w:r>
      <w:r w:rsidRPr="00CB026E">
        <w:rPr>
          <w:rFonts w:eastAsia="Century Schoolbook"/>
          <w:lang w:eastAsia="en-US"/>
        </w:rPr>
        <w:t xml:space="preserve"> расши</w:t>
      </w:r>
      <w:r w:rsidRPr="00CB026E">
        <w:rPr>
          <w:rFonts w:eastAsia="Century Schoolbook"/>
          <w:lang w:eastAsia="en-US"/>
        </w:rPr>
        <w:softHyphen/>
        <w:t>ряет и углубляет представления учащихся о методе коорди</w:t>
      </w:r>
      <w:r w:rsidRPr="00CB026E">
        <w:rPr>
          <w:rFonts w:eastAsia="Century Schoolbook"/>
          <w:lang w:eastAsia="en-US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CB026E">
        <w:rPr>
          <w:rFonts w:eastAsia="Century Schoolbook"/>
          <w:lang w:eastAsia="en-US"/>
        </w:rPr>
        <w:softHyphen/>
        <w:t>ных дисциплин.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Раздел</w:t>
      </w:r>
      <w:r w:rsidRPr="00CB026E">
        <w:rPr>
          <w:rFonts w:eastAsia="Century Schoolbook"/>
          <w:b/>
          <w:i/>
          <w:lang w:eastAsia="en-US"/>
        </w:rPr>
        <w:t xml:space="preserve"> «Геометрия в историческом развитии»,</w:t>
      </w:r>
      <w:r w:rsidRPr="00CB026E">
        <w:rPr>
          <w:rFonts w:eastAsia="Century Schoolbook"/>
          <w:lang w:eastAsia="en-US"/>
        </w:rPr>
        <w:t xml:space="preserve"> содержа</w:t>
      </w:r>
      <w:r w:rsidRPr="00CB026E">
        <w:rPr>
          <w:rFonts w:eastAsia="Century Schoolbook"/>
          <w:lang w:eastAsia="en-US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CB026E">
        <w:rPr>
          <w:rFonts w:eastAsia="Century Schoolbook"/>
          <w:lang w:eastAsia="en-US"/>
        </w:rPr>
        <w:softHyphen/>
        <w:t>рем, истории их открытия, предназначен для формирова</w:t>
      </w:r>
      <w:r w:rsidRPr="00CB026E">
        <w:rPr>
          <w:rFonts w:eastAsia="Century Schoolbook"/>
          <w:lang w:eastAsia="en-US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4D6953" w:rsidRDefault="004D6953" w:rsidP="004F639D">
      <w:pPr>
        <w:keepNext/>
        <w:ind w:firstLine="709"/>
        <w:contextualSpacing/>
        <w:jc w:val="center"/>
        <w:outlineLvl w:val="0"/>
        <w:rPr>
          <w:b/>
          <w:bCs/>
          <w:iCs/>
        </w:rPr>
      </w:pPr>
    </w:p>
    <w:p w:rsidR="004D5288" w:rsidRPr="00CB026E" w:rsidRDefault="004D5288" w:rsidP="004F639D">
      <w:pPr>
        <w:keepNext/>
        <w:ind w:firstLine="709"/>
        <w:contextualSpacing/>
        <w:jc w:val="center"/>
        <w:outlineLvl w:val="0"/>
        <w:rPr>
          <w:b/>
          <w:bCs/>
          <w:iCs/>
        </w:rPr>
      </w:pPr>
      <w:r w:rsidRPr="00CB026E">
        <w:rPr>
          <w:b/>
          <w:bCs/>
          <w:iCs/>
        </w:rPr>
        <w:t>Место курса математики в учебном плане</w:t>
      </w:r>
    </w:p>
    <w:p w:rsidR="004D5288" w:rsidRPr="00CB026E" w:rsidRDefault="004D5288" w:rsidP="004F639D">
      <w:pPr>
        <w:ind w:firstLine="709"/>
        <w:contextualSpacing/>
        <w:rPr>
          <w:rFonts w:ascii="Calibri" w:hAnsi="Calibri"/>
        </w:rPr>
      </w:pPr>
    </w:p>
    <w:p w:rsidR="004F639D" w:rsidRDefault="004D5288" w:rsidP="004F639D">
      <w:pPr>
        <w:ind w:firstLine="709"/>
        <w:contextualSpacing/>
        <w:jc w:val="both"/>
      </w:pPr>
      <w:r w:rsidRPr="00CB026E">
        <w:t>Базисный учебный (образовательный) план на изучение математики в</w:t>
      </w:r>
      <w:r w:rsidR="004D6953">
        <w:t xml:space="preserve"> </w:t>
      </w:r>
      <w:r w:rsidRPr="00CB026E">
        <w:t>5-9</w:t>
      </w:r>
      <w:r w:rsidR="004D6953">
        <w:t xml:space="preserve"> </w:t>
      </w:r>
      <w:r w:rsidRPr="00CB026E">
        <w:t>классах основной школы отводит 5 учебных часов в неделю в течение каждого года обучения, всего 170 часов. (5-9 классы – 5 часов в неделю, всего 850 часов</w:t>
      </w:r>
      <w:r w:rsidR="004D6953">
        <w:t>).</w:t>
      </w:r>
    </w:p>
    <w:p w:rsidR="004D6953" w:rsidRPr="00CB026E" w:rsidRDefault="004D6953" w:rsidP="004F639D">
      <w:pPr>
        <w:ind w:firstLine="709"/>
        <w:contextualSpacing/>
        <w:jc w:val="both"/>
      </w:pPr>
    </w:p>
    <w:p w:rsidR="004D5288" w:rsidRDefault="004D5288" w:rsidP="004F639D">
      <w:pPr>
        <w:spacing w:before="100" w:beforeAutospacing="1" w:after="100" w:afterAutospacing="1"/>
        <w:ind w:firstLine="709"/>
        <w:contextualSpacing/>
        <w:jc w:val="center"/>
        <w:rPr>
          <w:b/>
          <w:bCs/>
        </w:rPr>
      </w:pPr>
      <w:r w:rsidRPr="00CB026E">
        <w:rPr>
          <w:b/>
          <w:bCs/>
        </w:rPr>
        <w:t>Требования к результатам обучения и освоению содержания курса</w:t>
      </w:r>
    </w:p>
    <w:p w:rsidR="004F639D" w:rsidRPr="00CB026E" w:rsidRDefault="004F639D" w:rsidP="004F639D">
      <w:pPr>
        <w:spacing w:before="100" w:beforeAutospacing="1" w:after="100" w:afterAutospacing="1"/>
        <w:ind w:firstLine="709"/>
        <w:contextualSpacing/>
        <w:jc w:val="center"/>
      </w:pP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Изучение математики в основной школе дает возможность обучающимся достичь следующих результатов развития:</w:t>
      </w:r>
    </w:p>
    <w:p w:rsidR="004D5288" w:rsidRPr="00CB026E" w:rsidRDefault="004D5288" w:rsidP="004F639D">
      <w:pPr>
        <w:ind w:firstLine="709"/>
        <w:contextualSpacing/>
        <w:jc w:val="both"/>
      </w:pP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в личностном направлении: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2) критичность мышления, умение распознавать логически некорректные высказывания, отличать гипотезу от факта;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4) креативность мышления, инициатива, находчивость, активность при решении математических задач;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5) умение контролировать процесс и результат учебной математической деятельности;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 xml:space="preserve">6) способность к эмоциональному восприятию математических объектов, задач, решений, рассуждений; </w:t>
      </w:r>
    </w:p>
    <w:p w:rsidR="004D5288" w:rsidRPr="00CB026E" w:rsidRDefault="004D5288" w:rsidP="004F639D">
      <w:pPr>
        <w:widowControl w:val="0"/>
        <w:tabs>
          <w:tab w:val="left" w:pos="322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7)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D5288" w:rsidRPr="00CB026E" w:rsidRDefault="004D5288" w:rsidP="004F639D">
      <w:pPr>
        <w:widowControl w:val="0"/>
        <w:tabs>
          <w:tab w:val="left" w:pos="322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8) ответственное отношение к учению, готовность и спо</w:t>
      </w:r>
      <w:r w:rsidRPr="00CB026E">
        <w:rPr>
          <w:rFonts w:eastAsia="Century Schoolbook"/>
          <w:lang w:eastAsia="en-US"/>
        </w:rPr>
        <w:softHyphen/>
        <w:t>собность обучающихся к саморазвитию и самообразова</w:t>
      </w:r>
      <w:r w:rsidRPr="00CB026E">
        <w:rPr>
          <w:rFonts w:eastAsia="Century Schoolbook"/>
          <w:lang w:eastAsia="en-US"/>
        </w:rPr>
        <w:softHyphen/>
        <w:t>нию на основе мотивации к обучению и познанию;</w:t>
      </w:r>
    </w:p>
    <w:p w:rsidR="004D5288" w:rsidRPr="00CB026E" w:rsidRDefault="004D5288" w:rsidP="004F639D">
      <w:pPr>
        <w:widowControl w:val="0"/>
        <w:tabs>
          <w:tab w:val="left" w:pos="322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9) осознанный выбор и построение дальнейшей индивиду</w:t>
      </w:r>
      <w:r w:rsidRPr="00CB026E">
        <w:rPr>
          <w:rFonts w:eastAsia="Century Schoolbook"/>
          <w:lang w:eastAsia="en-US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</w:t>
      </w:r>
      <w:r w:rsidRPr="00CB026E">
        <w:rPr>
          <w:rFonts w:eastAsia="Century Schoolbook"/>
          <w:lang w:eastAsia="en-US"/>
        </w:rPr>
        <w:softHyphen/>
        <w:t>ду, развитие опыта участия в социально значимом труде;</w:t>
      </w:r>
    </w:p>
    <w:p w:rsidR="004D5288" w:rsidRPr="00CB026E" w:rsidRDefault="004D5288" w:rsidP="004F639D">
      <w:pPr>
        <w:widowControl w:val="0"/>
        <w:tabs>
          <w:tab w:val="left" w:pos="322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10) умение контролировать процесс и результат учебной и математической деятельности;</w:t>
      </w:r>
    </w:p>
    <w:p w:rsidR="004D5288" w:rsidRPr="00CB026E" w:rsidRDefault="004D5288" w:rsidP="004F639D">
      <w:pPr>
        <w:widowControl w:val="0"/>
        <w:tabs>
          <w:tab w:val="left" w:pos="322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11) критичность мышления, инициатива, находчивость, активность при решении геометрических задач;</w:t>
      </w:r>
    </w:p>
    <w:p w:rsidR="004D5288" w:rsidRPr="00CB026E" w:rsidRDefault="004D5288" w:rsidP="004F639D">
      <w:pPr>
        <w:ind w:firstLine="709"/>
        <w:contextualSpacing/>
        <w:jc w:val="both"/>
      </w:pP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в метапредметном направлении: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2) умение видеть математическую задачу в контексте проблемной ситуации в других дисциплинах, в окружающей жизни;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3) умение находить в различных источниках информацию, необходимую для решения математических проблем, и пред-ставлять ее в понятной форме; принимать решение в условиях неполной и избыточной, точной и вероятностной информации;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lastRenderedPageBreak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5) умение выдвигать гипотезы при решении учебных задач и понимать необходимость их проверки;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6) умение применять индуктивные и дедуктивные способы рассуждений, видеть различные стратегии решения задач;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7) понимание сущности алгоритмических предписаний и умение действовать в соответствии с предложенным алгоритмом;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8) умение самостоятельно ставить цели, выбирать и создавать алгоритмы для решения учебных математических проблем;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  <w:b/>
          <w:bCs/>
          <w:lang w:eastAsia="en-US"/>
        </w:rPr>
      </w:pPr>
      <w:r w:rsidRPr="00CB026E">
        <w:rPr>
          <w:rFonts w:eastAsia="Century Schoolbook"/>
        </w:rPr>
        <w:t>9) умение планировать и осуществлять деятельность, направленную на решение задач исследовательского характера</w:t>
      </w:r>
      <w:r w:rsidRPr="00CB026E">
        <w:rPr>
          <w:rFonts w:eastAsia="Century Schoolbook"/>
          <w:b/>
          <w:bCs/>
          <w:lang w:eastAsia="en-US"/>
        </w:rPr>
        <w:t xml:space="preserve">; </w:t>
      </w:r>
    </w:p>
    <w:p w:rsidR="004D5288" w:rsidRPr="00CB026E" w:rsidRDefault="004D5288" w:rsidP="004F639D">
      <w:pPr>
        <w:widowControl w:val="0"/>
        <w:ind w:firstLine="709"/>
        <w:contextualSpacing/>
        <w:jc w:val="both"/>
        <w:rPr>
          <w:rFonts w:eastAsia="Century Schoolbook"/>
        </w:rPr>
      </w:pPr>
      <w:r w:rsidRPr="00CB026E">
        <w:rPr>
          <w:rFonts w:eastAsia="Century Schoolbook"/>
        </w:rPr>
        <w:t>10) умение самостоятельно определять цели своего обуче</w:t>
      </w:r>
      <w:r w:rsidRPr="00CB026E">
        <w:rPr>
          <w:rFonts w:eastAsia="Century Schoolbook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CB026E">
        <w:rPr>
          <w:rFonts w:eastAsia="Century Schoolbook"/>
        </w:rPr>
        <w:softHyphen/>
        <w:t>тельной деятельности;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11) умение соотносить свои действия с планируемыми ре</w:t>
      </w:r>
      <w:r w:rsidRPr="00CB026E">
        <w:rPr>
          <w:rFonts w:eastAsia="Century Schoolbook"/>
          <w:lang w:eastAsia="en-US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CB026E">
        <w:rPr>
          <w:rFonts w:eastAsia="Century Schoolbook"/>
          <w:lang w:eastAsia="en-US"/>
        </w:rPr>
        <w:softHyphen/>
        <w:t>ний, корректировать свои действия в соответствии с из</w:t>
      </w:r>
      <w:r w:rsidRPr="00CB026E">
        <w:rPr>
          <w:rFonts w:eastAsia="Century Schoolbook"/>
          <w:lang w:eastAsia="en-US"/>
        </w:rPr>
        <w:softHyphen/>
        <w:t>меняющейся ситуацией;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12) умение определять понятия, создавать обобщения, ус</w:t>
      </w:r>
      <w:r w:rsidRPr="00CB026E">
        <w:rPr>
          <w:rFonts w:eastAsia="Century Schoolbook"/>
          <w:lang w:eastAsia="en-US"/>
        </w:rPr>
        <w:softHyphen/>
        <w:t>танавливать аналогии, классифицировать, самостоя</w:t>
      </w:r>
      <w:r w:rsidRPr="00CB026E">
        <w:rPr>
          <w:rFonts w:eastAsia="Century Schoolbook"/>
          <w:lang w:eastAsia="en-US"/>
        </w:rPr>
        <w:softHyphen/>
        <w:t>тельно выбирать основания и критерии для классифи</w:t>
      </w:r>
      <w:r w:rsidRPr="00CB026E">
        <w:rPr>
          <w:rFonts w:eastAsia="Century Schoolbook"/>
          <w:lang w:eastAsia="en-US"/>
        </w:rPr>
        <w:softHyphen/>
        <w:t>кации;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13) устанавливать причинно-следственные связи, проводить доказательное рассуждение, умозаключение (индуктив</w:t>
      </w:r>
      <w:r w:rsidRPr="00CB026E">
        <w:rPr>
          <w:rFonts w:eastAsia="Century Schoolbook"/>
          <w:lang w:eastAsia="en-US"/>
        </w:rPr>
        <w:softHyphen/>
        <w:t>ное, дедуктивное и по аналогии) и делать выводы;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14) умение иллюстрировать изученные понятия и свойства фигур, опровергать неверные утверждения;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15) компетентность в области использования информаци</w:t>
      </w:r>
      <w:r w:rsidRPr="00CB026E">
        <w:rPr>
          <w:rFonts w:eastAsia="Century Schoolbook"/>
          <w:lang w:eastAsia="en-US"/>
        </w:rPr>
        <w:softHyphen/>
        <w:t>онно-коммуникационных технологий;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16) первоначальные представления об идеях и о методах геометрии как об универсальном языке науки и техни</w:t>
      </w:r>
      <w:r w:rsidRPr="00CB026E">
        <w:rPr>
          <w:rFonts w:eastAsia="Century Schoolbook"/>
          <w:lang w:eastAsia="en-US"/>
        </w:rPr>
        <w:softHyphen/>
        <w:t>ки, о средстве моделирования явлений и процессов;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17) умение видеть геометрическую задачу в контексте про</w:t>
      </w:r>
      <w:r w:rsidRPr="00CB026E">
        <w:rPr>
          <w:rFonts w:eastAsia="Century Schoolbook"/>
          <w:lang w:eastAsia="en-US"/>
        </w:rPr>
        <w:softHyphen/>
        <w:t>блемной ситуации в других дисциплинах, в окружаю</w:t>
      </w:r>
      <w:r w:rsidRPr="00CB026E">
        <w:rPr>
          <w:rFonts w:eastAsia="Century Schoolbook"/>
          <w:lang w:eastAsia="en-US"/>
        </w:rPr>
        <w:softHyphen/>
        <w:t>щей жизни;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18) умение находить в различных источниках информа</w:t>
      </w:r>
      <w:r w:rsidRPr="00CB026E">
        <w:rPr>
          <w:rFonts w:eastAsia="Century Schoolbook"/>
          <w:lang w:eastAsia="en-US"/>
        </w:rPr>
        <w:softHyphen/>
        <w:t>цию, необходимую для решения математических про</w:t>
      </w:r>
      <w:r w:rsidRPr="00CB026E">
        <w:rPr>
          <w:rFonts w:eastAsia="Century Schoolbook"/>
          <w:lang w:eastAsia="en-US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19) умение понимать и использовать математические сред</w:t>
      </w:r>
      <w:r w:rsidRPr="00CB026E">
        <w:rPr>
          <w:rFonts w:eastAsia="Century Schoolbook"/>
          <w:lang w:eastAsia="en-US"/>
        </w:rPr>
        <w:softHyphen/>
        <w:t>ства наглядности (чертежи, таблицы, схемы и др.) для иллюстрации, интерпретации, аргументации;</w:t>
      </w:r>
    </w:p>
    <w:p w:rsidR="004D5288" w:rsidRPr="00CB026E" w:rsidRDefault="004D5288" w:rsidP="004F639D">
      <w:pPr>
        <w:widowControl w:val="0"/>
        <w:tabs>
          <w:tab w:val="left" w:pos="398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20) умение выдвигать гипотезы при решении задачи и по</w:t>
      </w:r>
      <w:r w:rsidRPr="00CB026E">
        <w:rPr>
          <w:rFonts w:eastAsia="Century Schoolbook"/>
          <w:lang w:eastAsia="en-US"/>
        </w:rPr>
        <w:softHyphen/>
        <w:t>нимать необходимость их проверки;</w:t>
      </w:r>
    </w:p>
    <w:p w:rsidR="004D5288" w:rsidRPr="00CB026E" w:rsidRDefault="004D5288" w:rsidP="004F639D">
      <w:pPr>
        <w:ind w:firstLine="709"/>
        <w:contextualSpacing/>
        <w:rPr>
          <w:b/>
        </w:rPr>
      </w:pPr>
    </w:p>
    <w:p w:rsidR="004D5288" w:rsidRPr="00CB026E" w:rsidRDefault="004D5288" w:rsidP="004F639D">
      <w:pPr>
        <w:ind w:firstLine="709"/>
        <w:contextualSpacing/>
        <w:rPr>
          <w:b/>
        </w:rPr>
      </w:pPr>
      <w:r w:rsidRPr="00CB026E">
        <w:rPr>
          <w:b/>
        </w:rPr>
        <w:t>в предметном направлении: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lastRenderedPageBreak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</w:t>
      </w:r>
    </w:p>
    <w:p w:rsidR="004D5288" w:rsidRPr="00CB026E" w:rsidRDefault="004D5288" w:rsidP="004F639D">
      <w:pPr>
        <w:widowControl w:val="0"/>
        <w:tabs>
          <w:tab w:val="left" w:pos="439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11) осознание значения геометрии для повседневной жизни человека;</w:t>
      </w:r>
    </w:p>
    <w:p w:rsidR="004D5288" w:rsidRPr="00CB026E" w:rsidRDefault="004D5288" w:rsidP="004F639D">
      <w:pPr>
        <w:widowControl w:val="0"/>
        <w:tabs>
          <w:tab w:val="left" w:pos="439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12) 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4D5288" w:rsidRPr="00CB026E" w:rsidRDefault="004D5288" w:rsidP="004F639D">
      <w:pPr>
        <w:widowControl w:val="0"/>
        <w:tabs>
          <w:tab w:val="left" w:pos="439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13) развитие умений работать с учебным математическим текстом (анализировать, извлекать необходимую ин</w:t>
      </w:r>
      <w:r w:rsidRPr="00CB026E">
        <w:rPr>
          <w:rFonts w:eastAsia="Century Schoolbook"/>
          <w:lang w:eastAsia="en-US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CB026E">
        <w:rPr>
          <w:rFonts w:eastAsia="Century Schoolbook"/>
          <w:lang w:eastAsia="en-US"/>
        </w:rPr>
        <w:softHyphen/>
        <w:t>лики, проводить классификации, логические обоснова</w:t>
      </w:r>
      <w:r w:rsidRPr="00CB026E">
        <w:rPr>
          <w:rFonts w:eastAsia="Century Schoolbook"/>
          <w:lang w:eastAsia="en-US"/>
        </w:rPr>
        <w:softHyphen/>
        <w:t>ния;</w:t>
      </w:r>
    </w:p>
    <w:p w:rsidR="004D5288" w:rsidRPr="00CB026E" w:rsidRDefault="004D5288" w:rsidP="004F639D">
      <w:pPr>
        <w:widowControl w:val="0"/>
        <w:tabs>
          <w:tab w:val="left" w:pos="439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14) владение базовым понятийным аппаратом по основным разделам содержания;</w:t>
      </w:r>
    </w:p>
    <w:p w:rsidR="004D5288" w:rsidRPr="00CB026E" w:rsidRDefault="004D5288" w:rsidP="004F639D">
      <w:pPr>
        <w:widowControl w:val="0"/>
        <w:tabs>
          <w:tab w:val="left" w:pos="439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15) систематические знания о фигурах и их свойствах;</w:t>
      </w:r>
    </w:p>
    <w:p w:rsidR="004D5288" w:rsidRPr="00CB026E" w:rsidRDefault="004D5288" w:rsidP="004F639D">
      <w:pPr>
        <w:widowControl w:val="0"/>
        <w:tabs>
          <w:tab w:val="left" w:pos="439"/>
        </w:tabs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16) практически значимые геометрические умения и навы</w:t>
      </w:r>
      <w:r w:rsidRPr="00CB026E">
        <w:rPr>
          <w:rFonts w:eastAsia="Century Schoolbook"/>
          <w:lang w:eastAsia="en-US"/>
        </w:rPr>
        <w:softHyphen/>
        <w:t>ки, умение применять их к решению геометрических и негеометрических задач, а именно:</w:t>
      </w:r>
    </w:p>
    <w:p w:rsidR="004D5288" w:rsidRPr="00CB026E" w:rsidRDefault="004D5288" w:rsidP="004F639D">
      <w:pPr>
        <w:widowControl w:val="0"/>
        <w:numPr>
          <w:ilvl w:val="0"/>
          <w:numId w:val="5"/>
        </w:numPr>
        <w:tabs>
          <w:tab w:val="left" w:pos="699"/>
        </w:tabs>
        <w:spacing w:after="20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изображать фигуры на плоскости;</w:t>
      </w:r>
    </w:p>
    <w:p w:rsidR="004D5288" w:rsidRPr="00CB026E" w:rsidRDefault="004D5288" w:rsidP="004F639D">
      <w:pPr>
        <w:widowControl w:val="0"/>
        <w:numPr>
          <w:ilvl w:val="0"/>
          <w:numId w:val="5"/>
        </w:numPr>
        <w:tabs>
          <w:tab w:val="left" w:pos="699"/>
        </w:tabs>
        <w:spacing w:after="20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использовать геометрический язык для описания предметов окружающего мира;</w:t>
      </w:r>
    </w:p>
    <w:p w:rsidR="004D5288" w:rsidRPr="00CB026E" w:rsidRDefault="004D5288" w:rsidP="004F639D">
      <w:pPr>
        <w:widowControl w:val="0"/>
        <w:numPr>
          <w:ilvl w:val="0"/>
          <w:numId w:val="5"/>
        </w:numPr>
        <w:tabs>
          <w:tab w:val="left" w:pos="699"/>
        </w:tabs>
        <w:spacing w:after="20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измерять длины отрезков, величины углов, вычис</w:t>
      </w:r>
      <w:r w:rsidRPr="00CB026E">
        <w:rPr>
          <w:rFonts w:eastAsia="Century Schoolbook"/>
          <w:lang w:eastAsia="en-US"/>
        </w:rPr>
        <w:softHyphen/>
        <w:t>лять площади фигур;</w:t>
      </w:r>
    </w:p>
    <w:p w:rsidR="004D5288" w:rsidRPr="00CB026E" w:rsidRDefault="004D5288" w:rsidP="004F639D">
      <w:pPr>
        <w:widowControl w:val="0"/>
        <w:numPr>
          <w:ilvl w:val="0"/>
          <w:numId w:val="5"/>
        </w:numPr>
        <w:tabs>
          <w:tab w:val="left" w:pos="699"/>
        </w:tabs>
        <w:spacing w:after="20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распознавать и изображать равные, симметричные и подобные фигуры;</w:t>
      </w:r>
    </w:p>
    <w:p w:rsidR="004D5288" w:rsidRPr="00CB026E" w:rsidRDefault="004D5288" w:rsidP="004F639D">
      <w:pPr>
        <w:widowControl w:val="0"/>
        <w:numPr>
          <w:ilvl w:val="0"/>
          <w:numId w:val="5"/>
        </w:numPr>
        <w:tabs>
          <w:tab w:val="left" w:pos="699"/>
        </w:tabs>
        <w:spacing w:after="20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выполнять построения геометрических фигур с по</w:t>
      </w:r>
      <w:r w:rsidRPr="00CB026E">
        <w:rPr>
          <w:rFonts w:eastAsia="Century Schoolbook"/>
          <w:lang w:eastAsia="en-US"/>
        </w:rPr>
        <w:softHyphen/>
        <w:t>мощью циркуля и линейки;</w:t>
      </w:r>
    </w:p>
    <w:p w:rsidR="004D5288" w:rsidRPr="00CB026E" w:rsidRDefault="004D5288" w:rsidP="004F639D">
      <w:pPr>
        <w:widowControl w:val="0"/>
        <w:numPr>
          <w:ilvl w:val="0"/>
          <w:numId w:val="5"/>
        </w:numPr>
        <w:tabs>
          <w:tab w:val="left" w:pos="699"/>
        </w:tabs>
        <w:spacing w:after="20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читать и использовать информацию, представлен</w:t>
      </w:r>
      <w:r w:rsidRPr="00CB026E">
        <w:rPr>
          <w:rFonts w:eastAsia="Century Schoolbook"/>
          <w:lang w:eastAsia="en-US"/>
        </w:rPr>
        <w:softHyphen/>
        <w:t>ную на чертежах, схемах;</w:t>
      </w:r>
    </w:p>
    <w:p w:rsidR="004D5288" w:rsidRPr="00CB026E" w:rsidRDefault="004D5288" w:rsidP="004F639D">
      <w:pPr>
        <w:widowControl w:val="0"/>
        <w:numPr>
          <w:ilvl w:val="0"/>
          <w:numId w:val="5"/>
        </w:numPr>
        <w:tabs>
          <w:tab w:val="left" w:pos="699"/>
        </w:tabs>
        <w:spacing w:after="200"/>
        <w:ind w:firstLine="709"/>
        <w:contextualSpacing/>
        <w:jc w:val="both"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t>проводить практические расчёты.</w:t>
      </w:r>
    </w:p>
    <w:p w:rsidR="009813B4" w:rsidRPr="00CB026E" w:rsidRDefault="009813B4" w:rsidP="004F639D">
      <w:pPr>
        <w:spacing w:after="200"/>
        <w:contextualSpacing/>
        <w:rPr>
          <w:rFonts w:eastAsia="Century Schoolbook"/>
          <w:lang w:eastAsia="en-US"/>
        </w:rPr>
      </w:pPr>
      <w:r w:rsidRPr="00CB026E">
        <w:rPr>
          <w:rFonts w:eastAsia="Century Schoolbook"/>
          <w:lang w:eastAsia="en-US"/>
        </w:rPr>
        <w:br w:type="page"/>
      </w:r>
    </w:p>
    <w:p w:rsidR="004D5288" w:rsidRPr="00CB026E" w:rsidRDefault="00611D6E" w:rsidP="004F639D">
      <w:pPr>
        <w:ind w:firstLine="709"/>
        <w:contextualSpacing/>
        <w:rPr>
          <w:rFonts w:eastAsia="SimSun"/>
          <w:b/>
          <w:lang w:eastAsia="zh-CN"/>
        </w:rPr>
      </w:pPr>
      <w:r w:rsidRPr="00CB026E">
        <w:rPr>
          <w:rFonts w:eastAsia="SimSun"/>
          <w:b/>
          <w:lang w:eastAsia="zh-CN"/>
        </w:rPr>
        <w:lastRenderedPageBreak/>
        <w:t xml:space="preserve">               </w:t>
      </w:r>
      <w:r w:rsidR="00332E67" w:rsidRPr="00CB026E">
        <w:rPr>
          <w:rFonts w:eastAsia="SimSun"/>
          <w:b/>
          <w:lang w:eastAsia="zh-CN"/>
        </w:rPr>
        <w:t xml:space="preserve">                        </w:t>
      </w:r>
      <w:r w:rsidR="004D5288" w:rsidRPr="00CB026E">
        <w:rPr>
          <w:rFonts w:eastAsia="SimSun"/>
          <w:b/>
          <w:lang w:eastAsia="zh-CN"/>
        </w:rPr>
        <w:t>Планируемые</w:t>
      </w:r>
      <w:r w:rsidR="009813B4" w:rsidRPr="00CB026E">
        <w:rPr>
          <w:rFonts w:eastAsia="SimSun"/>
          <w:b/>
          <w:lang w:eastAsia="zh-CN"/>
        </w:rPr>
        <w:t xml:space="preserve"> (ожидаемые)</w:t>
      </w:r>
      <w:r w:rsidR="004D5288" w:rsidRPr="00CB026E">
        <w:rPr>
          <w:rFonts w:eastAsia="SimSun"/>
          <w:b/>
          <w:lang w:eastAsia="zh-CN"/>
        </w:rPr>
        <w:t xml:space="preserve"> результаты обучения</w:t>
      </w:r>
    </w:p>
    <w:p w:rsidR="004D5288" w:rsidRDefault="00611D6E" w:rsidP="004F639D">
      <w:pPr>
        <w:ind w:firstLine="709"/>
        <w:contextualSpacing/>
        <w:rPr>
          <w:rFonts w:eastAsia="SimSun"/>
          <w:b/>
          <w:lang w:eastAsia="zh-CN"/>
        </w:rPr>
      </w:pPr>
      <w:r w:rsidRPr="00CB026E">
        <w:rPr>
          <w:rFonts w:eastAsia="SimSun"/>
          <w:b/>
          <w:lang w:eastAsia="zh-CN"/>
        </w:rPr>
        <w:t xml:space="preserve">                          </w:t>
      </w:r>
      <w:r w:rsidR="00332E67" w:rsidRPr="00CB026E">
        <w:rPr>
          <w:rFonts w:eastAsia="SimSun"/>
          <w:b/>
          <w:lang w:eastAsia="zh-CN"/>
        </w:rPr>
        <w:t xml:space="preserve">                       </w:t>
      </w:r>
      <w:r w:rsidRPr="00CB026E">
        <w:rPr>
          <w:rFonts w:eastAsia="SimSun"/>
          <w:b/>
          <w:lang w:eastAsia="zh-CN"/>
        </w:rPr>
        <w:t xml:space="preserve">   </w:t>
      </w:r>
      <w:r w:rsidR="004D5288" w:rsidRPr="00CB026E">
        <w:rPr>
          <w:rFonts w:eastAsia="SimSun"/>
          <w:b/>
          <w:lang w:eastAsia="zh-CN"/>
        </w:rPr>
        <w:t>математики в 5-9 классах</w:t>
      </w:r>
    </w:p>
    <w:p w:rsidR="00487D5E" w:rsidRDefault="00487D5E" w:rsidP="004F639D">
      <w:pPr>
        <w:ind w:firstLine="709"/>
        <w:contextualSpacing/>
        <w:rPr>
          <w:rFonts w:eastAsia="SimSun"/>
          <w:b/>
          <w:lang w:eastAsia="zh-CN"/>
        </w:rPr>
      </w:pPr>
    </w:p>
    <w:p w:rsidR="00487D5E" w:rsidRPr="004D6953" w:rsidRDefault="00487D5E" w:rsidP="004F639D">
      <w:pPr>
        <w:contextualSpacing/>
        <w:rPr>
          <w:b/>
          <w:bCs/>
          <w:sz w:val="22"/>
          <w:szCs w:val="22"/>
          <w:u w:val="single"/>
        </w:rPr>
      </w:pPr>
      <w:r w:rsidRPr="004D6953">
        <w:rPr>
          <w:b/>
          <w:bCs/>
          <w:sz w:val="22"/>
          <w:szCs w:val="22"/>
          <w:u w:val="single"/>
        </w:rPr>
        <w:t>ЛИЧНОСТНЫЕ, МЕТАПРЕДМЕТНЫЕИ ПРЕДМЕТНЫЕ РЕЗУЛЬТАТЫ ОСВОЕНИЯ СОДЕРЖАНИЯ КУРСА МАТЕМАТИКИ</w:t>
      </w:r>
    </w:p>
    <w:p w:rsidR="00487D5E" w:rsidRPr="00CB026E" w:rsidRDefault="00487D5E" w:rsidP="004F639D">
      <w:pPr>
        <w:contextualSpacing/>
      </w:pPr>
    </w:p>
    <w:p w:rsidR="00487D5E" w:rsidRPr="00CB026E" w:rsidRDefault="00487D5E" w:rsidP="004F639D">
      <w:pPr>
        <w:contextualSpacing/>
      </w:pPr>
      <w:r w:rsidRPr="00CB026E">
        <w:t xml:space="preserve">Изучение математики способствует формированию у учащихся </w:t>
      </w:r>
      <w:r w:rsidRPr="00CB026E">
        <w:rPr>
          <w:b/>
          <w:bCs/>
        </w:rPr>
        <w:t>личностных</w:t>
      </w:r>
      <w:r w:rsidRPr="00CB026E">
        <w:t xml:space="preserve">, </w:t>
      </w:r>
      <w:r w:rsidRPr="00CB026E">
        <w:rPr>
          <w:b/>
          <w:bCs/>
        </w:rPr>
        <w:t>метапредметных</w:t>
      </w:r>
      <w:r>
        <w:rPr>
          <w:b/>
          <w:bCs/>
        </w:rPr>
        <w:t xml:space="preserve"> </w:t>
      </w:r>
      <w:r w:rsidRPr="00CB026E">
        <w:t xml:space="preserve">и </w:t>
      </w:r>
      <w:r w:rsidRPr="00CB026E">
        <w:rPr>
          <w:b/>
          <w:bCs/>
        </w:rPr>
        <w:t xml:space="preserve">предметных результатов </w:t>
      </w:r>
      <w:r w:rsidRPr="00CB026E">
        <w:t>обучения, соответствующих тре</w:t>
      </w:r>
      <w:r w:rsidRPr="00CB026E">
        <w:softHyphen/>
        <w:t>бованиям федерального государственного образовательного стандарта основного общего образования.</w:t>
      </w:r>
    </w:p>
    <w:p w:rsidR="00487D5E" w:rsidRPr="00CB026E" w:rsidRDefault="00487D5E" w:rsidP="004F639D">
      <w:pPr>
        <w:contextualSpacing/>
        <w:rPr>
          <w:b/>
          <w:bCs/>
        </w:rPr>
      </w:pPr>
      <w:r w:rsidRPr="00CB026E">
        <w:rPr>
          <w:b/>
          <w:bCs/>
        </w:rPr>
        <w:t>Личностные результаты:</w:t>
      </w:r>
    </w:p>
    <w:p w:rsidR="00487D5E" w:rsidRPr="00CB026E" w:rsidRDefault="00487D5E" w:rsidP="004F639D">
      <w:pPr>
        <w:numPr>
          <w:ilvl w:val="0"/>
          <w:numId w:val="8"/>
        </w:numPr>
        <w:contextualSpacing/>
      </w:pPr>
      <w:r w:rsidRPr="00CB026E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87D5E" w:rsidRPr="00CB026E" w:rsidRDefault="00487D5E" w:rsidP="004F639D">
      <w:pPr>
        <w:numPr>
          <w:ilvl w:val="0"/>
          <w:numId w:val="8"/>
        </w:numPr>
        <w:contextualSpacing/>
      </w:pPr>
      <w:r w:rsidRPr="00CB026E">
        <w:t>ответственное отношение к учению, готовность и спо</w:t>
      </w:r>
      <w:r w:rsidRPr="00CB026E">
        <w:softHyphen/>
        <w:t>собность обучающихся к саморазвитию и самообразова</w:t>
      </w:r>
      <w:r w:rsidRPr="00CB026E">
        <w:softHyphen/>
        <w:t>нию на основе мотивации к обучению и познанию;</w:t>
      </w:r>
    </w:p>
    <w:p w:rsidR="00487D5E" w:rsidRPr="00CB026E" w:rsidRDefault="00487D5E" w:rsidP="004F639D">
      <w:pPr>
        <w:numPr>
          <w:ilvl w:val="0"/>
          <w:numId w:val="8"/>
        </w:numPr>
        <w:contextualSpacing/>
      </w:pPr>
      <w:r w:rsidRPr="00CB026E">
        <w:t>осознанный выбор и построение дальнейшей индивиду</w:t>
      </w:r>
      <w:r w:rsidRPr="00CB026E"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CB026E"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487D5E" w:rsidRPr="00CB026E" w:rsidRDefault="00487D5E" w:rsidP="004F639D">
      <w:pPr>
        <w:numPr>
          <w:ilvl w:val="0"/>
          <w:numId w:val="8"/>
        </w:numPr>
        <w:contextualSpacing/>
      </w:pPr>
      <w:r w:rsidRPr="00CB026E">
        <w:t>умение контролировать процесс и результат учебной и математической деятельности;</w:t>
      </w:r>
    </w:p>
    <w:p w:rsidR="00487D5E" w:rsidRPr="00CB026E" w:rsidRDefault="00487D5E" w:rsidP="004F639D">
      <w:pPr>
        <w:numPr>
          <w:ilvl w:val="0"/>
          <w:numId w:val="8"/>
        </w:numPr>
        <w:contextualSpacing/>
      </w:pPr>
      <w:r w:rsidRPr="00CB026E">
        <w:t>критичность мышления, инициатива, находчивость, активность при решении математических задач.</w:t>
      </w:r>
    </w:p>
    <w:p w:rsidR="00487D5E" w:rsidRPr="00CB026E" w:rsidRDefault="00487D5E" w:rsidP="004F639D">
      <w:pPr>
        <w:contextualSpacing/>
        <w:rPr>
          <w:b/>
          <w:bCs/>
        </w:rPr>
      </w:pPr>
      <w:r w:rsidRPr="00CB026E">
        <w:rPr>
          <w:b/>
          <w:bCs/>
        </w:rPr>
        <w:t>Метапредметные результаты:</w:t>
      </w:r>
    </w:p>
    <w:p w:rsidR="00487D5E" w:rsidRPr="00CB026E" w:rsidRDefault="00487D5E" w:rsidP="004F639D">
      <w:pPr>
        <w:numPr>
          <w:ilvl w:val="0"/>
          <w:numId w:val="9"/>
        </w:numPr>
        <w:contextualSpacing/>
      </w:pPr>
      <w:r w:rsidRPr="00CB026E">
        <w:t>умение самостоятельно определять цели своего обуче</w:t>
      </w:r>
      <w:r w:rsidRPr="00CB026E">
        <w:softHyphen/>
        <w:t>ния, ставить и формулировать для себя новые задачи в учёбе, развивать мотивы и интересы своей познава</w:t>
      </w:r>
      <w:r w:rsidRPr="00CB026E">
        <w:softHyphen/>
        <w:t>тельной деятельности;</w:t>
      </w:r>
    </w:p>
    <w:p w:rsidR="00487D5E" w:rsidRPr="00CB026E" w:rsidRDefault="00487D5E" w:rsidP="004F639D">
      <w:pPr>
        <w:numPr>
          <w:ilvl w:val="0"/>
          <w:numId w:val="9"/>
        </w:numPr>
        <w:contextualSpacing/>
      </w:pPr>
      <w:r w:rsidRPr="00CB026E">
        <w:t>умение соотносить свои действия с планируемыми ре</w:t>
      </w:r>
      <w:r w:rsidRPr="00CB026E"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CB026E">
        <w:softHyphen/>
        <w:t>ний, корректировать свои действия в соответствии с из</w:t>
      </w:r>
      <w:r w:rsidRPr="00CB026E">
        <w:softHyphen/>
        <w:t>меняющейся ситуацией;</w:t>
      </w:r>
    </w:p>
    <w:p w:rsidR="00487D5E" w:rsidRPr="00CB026E" w:rsidRDefault="00487D5E" w:rsidP="004F639D">
      <w:pPr>
        <w:numPr>
          <w:ilvl w:val="0"/>
          <w:numId w:val="10"/>
        </w:numPr>
        <w:contextualSpacing/>
      </w:pPr>
      <w:r w:rsidRPr="00CB026E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87D5E" w:rsidRPr="00CB026E" w:rsidRDefault="00487D5E" w:rsidP="004F639D">
      <w:pPr>
        <w:numPr>
          <w:ilvl w:val="0"/>
          <w:numId w:val="10"/>
        </w:numPr>
        <w:contextualSpacing/>
      </w:pPr>
      <w:r w:rsidRPr="00CB026E">
        <w:t>умение устанавливать причинно-следственные связи, строить логическое рассуждение, умозаключение (индук</w:t>
      </w:r>
      <w:r w:rsidRPr="00CB026E">
        <w:softHyphen/>
        <w:t>тивное, дедуктивное и по аналогии) и делать выводы;</w:t>
      </w:r>
    </w:p>
    <w:p w:rsidR="00487D5E" w:rsidRPr="00CB026E" w:rsidRDefault="00487D5E" w:rsidP="004F639D">
      <w:pPr>
        <w:numPr>
          <w:ilvl w:val="0"/>
          <w:numId w:val="10"/>
        </w:numPr>
        <w:contextualSpacing/>
      </w:pPr>
      <w:r w:rsidRPr="00CB026E">
        <w:t>развитие компетентности в области использования ин</w:t>
      </w:r>
      <w:r w:rsidRPr="00CB026E">
        <w:softHyphen/>
        <w:t>формационно-коммуникационных технологий;</w:t>
      </w:r>
    </w:p>
    <w:p w:rsidR="00487D5E" w:rsidRPr="00CB026E" w:rsidRDefault="00487D5E" w:rsidP="004F639D">
      <w:pPr>
        <w:numPr>
          <w:ilvl w:val="0"/>
          <w:numId w:val="10"/>
        </w:numPr>
        <w:contextualSpacing/>
      </w:pPr>
      <w:r w:rsidRPr="00CB026E">
        <w:t>первоначальные представления об идеях и о методах математики как об универсальном языке науки и тех</w:t>
      </w:r>
      <w:r w:rsidRPr="00CB026E">
        <w:softHyphen/>
        <w:t>ники, о средстве моделирования явлений и процессов;</w:t>
      </w:r>
    </w:p>
    <w:p w:rsidR="00487D5E" w:rsidRPr="00CB026E" w:rsidRDefault="00487D5E" w:rsidP="004F639D">
      <w:pPr>
        <w:numPr>
          <w:ilvl w:val="0"/>
          <w:numId w:val="10"/>
        </w:numPr>
        <w:contextualSpacing/>
      </w:pPr>
      <w:r w:rsidRPr="00CB026E">
        <w:t>умение видеть математическую задачу в контексте про</w:t>
      </w:r>
      <w:r w:rsidRPr="00CB026E">
        <w:softHyphen/>
        <w:t>блемной ситуации в других дисциплинах, в окружаю</w:t>
      </w:r>
      <w:r w:rsidRPr="00CB026E">
        <w:softHyphen/>
        <w:t>щей жизни;</w:t>
      </w:r>
    </w:p>
    <w:p w:rsidR="00487D5E" w:rsidRPr="00CB026E" w:rsidRDefault="00487D5E" w:rsidP="004F639D">
      <w:pPr>
        <w:numPr>
          <w:ilvl w:val="0"/>
          <w:numId w:val="10"/>
        </w:numPr>
        <w:contextualSpacing/>
      </w:pPr>
      <w:r w:rsidRPr="00CB026E">
        <w:t>умение находить в различных источниках информа</w:t>
      </w:r>
      <w:r w:rsidRPr="00CB026E">
        <w:softHyphen/>
        <w:t>цию, необходимую для решения математических про</w:t>
      </w:r>
      <w:r w:rsidRPr="00CB026E"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87D5E" w:rsidRPr="00CB026E" w:rsidRDefault="00487D5E" w:rsidP="004F639D">
      <w:pPr>
        <w:numPr>
          <w:ilvl w:val="0"/>
          <w:numId w:val="10"/>
        </w:numPr>
        <w:contextualSpacing/>
      </w:pPr>
      <w:r w:rsidRPr="00CB026E">
        <w:t>умение понимать и использовать математические сред</w:t>
      </w:r>
      <w:r w:rsidRPr="00CB026E">
        <w:softHyphen/>
        <w:t>ства наглядности (графики, таблицы, схемы и др.) для иллюстрации, интерпретации, аргументации;</w:t>
      </w:r>
    </w:p>
    <w:p w:rsidR="00487D5E" w:rsidRPr="00CB026E" w:rsidRDefault="00487D5E" w:rsidP="004F639D">
      <w:pPr>
        <w:numPr>
          <w:ilvl w:val="0"/>
          <w:numId w:val="11"/>
        </w:numPr>
        <w:contextualSpacing/>
      </w:pPr>
      <w:r w:rsidRPr="00CB026E">
        <w:t>умение выдвигать гипотезы при решении задачи, пони</w:t>
      </w:r>
      <w:r w:rsidRPr="00CB026E">
        <w:softHyphen/>
        <w:t>мать необходимость их проверки;</w:t>
      </w:r>
    </w:p>
    <w:p w:rsidR="00487D5E" w:rsidRPr="00CB026E" w:rsidRDefault="00487D5E" w:rsidP="004F639D">
      <w:pPr>
        <w:numPr>
          <w:ilvl w:val="0"/>
          <w:numId w:val="11"/>
        </w:numPr>
        <w:contextualSpacing/>
      </w:pPr>
      <w:r w:rsidRPr="00CB026E"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487D5E" w:rsidRPr="00CB026E" w:rsidRDefault="00487D5E" w:rsidP="004F639D">
      <w:pPr>
        <w:contextualSpacing/>
        <w:rPr>
          <w:b/>
          <w:bCs/>
        </w:rPr>
      </w:pPr>
      <w:r w:rsidRPr="00CB026E">
        <w:rPr>
          <w:b/>
          <w:bCs/>
        </w:rPr>
        <w:t>Предметные результаты:</w:t>
      </w:r>
    </w:p>
    <w:p w:rsidR="00487D5E" w:rsidRPr="00CB026E" w:rsidRDefault="00487D5E" w:rsidP="004F639D">
      <w:pPr>
        <w:numPr>
          <w:ilvl w:val="0"/>
          <w:numId w:val="12"/>
        </w:numPr>
        <w:contextualSpacing/>
      </w:pPr>
      <w:r w:rsidRPr="00CB026E">
        <w:t>осознание значения математики для повседневной жиз</w:t>
      </w:r>
      <w:r w:rsidRPr="00CB026E">
        <w:softHyphen/>
        <w:t>ни человека;</w:t>
      </w:r>
    </w:p>
    <w:p w:rsidR="00487D5E" w:rsidRPr="00CB026E" w:rsidRDefault="00487D5E" w:rsidP="004F639D">
      <w:pPr>
        <w:numPr>
          <w:ilvl w:val="0"/>
          <w:numId w:val="12"/>
        </w:numPr>
        <w:contextualSpacing/>
      </w:pPr>
      <w:r w:rsidRPr="00CB026E">
        <w:t>представление о математической науке как сфере мате</w:t>
      </w:r>
      <w:r w:rsidRPr="00CB026E">
        <w:softHyphen/>
        <w:t>матической деятельности, об этапах её развития, о её значимости для развития цивилизации;</w:t>
      </w:r>
    </w:p>
    <w:p w:rsidR="00487D5E" w:rsidRPr="00CB026E" w:rsidRDefault="00487D5E" w:rsidP="004F639D">
      <w:pPr>
        <w:numPr>
          <w:ilvl w:val="0"/>
          <w:numId w:val="13"/>
        </w:numPr>
        <w:contextualSpacing/>
      </w:pPr>
      <w:r w:rsidRPr="00CB026E">
        <w:t>развитие умений работать с учебным математическим текстом (анализировать, извлекать необходимую ин</w:t>
      </w:r>
      <w:r w:rsidRPr="00CB026E">
        <w:softHyphen/>
        <w:t>формацию), точно и грамотно выражать свои мысли с применением математической терминологии и симво</w:t>
      </w:r>
      <w:r w:rsidRPr="00CB026E">
        <w:softHyphen/>
        <w:t>лики, проводить классификации, логические обосно</w:t>
      </w:r>
      <w:r w:rsidRPr="00CB026E">
        <w:softHyphen/>
        <w:t>вания;</w:t>
      </w:r>
    </w:p>
    <w:p w:rsidR="00487D5E" w:rsidRPr="00CB026E" w:rsidRDefault="00487D5E" w:rsidP="004F639D">
      <w:pPr>
        <w:numPr>
          <w:ilvl w:val="0"/>
          <w:numId w:val="13"/>
        </w:numPr>
        <w:contextualSpacing/>
      </w:pPr>
      <w:r w:rsidRPr="00CB026E">
        <w:t>владение базовым понятийным аппаратом по основным разделам содержания;</w:t>
      </w:r>
    </w:p>
    <w:p w:rsidR="00487D5E" w:rsidRPr="00CB026E" w:rsidRDefault="00487D5E" w:rsidP="004F639D">
      <w:pPr>
        <w:numPr>
          <w:ilvl w:val="0"/>
          <w:numId w:val="13"/>
        </w:numPr>
        <w:contextualSpacing/>
      </w:pPr>
      <w:r w:rsidRPr="00CB026E">
        <w:t>практически значимые математические умения и навы</w:t>
      </w:r>
      <w:r w:rsidRPr="00CB026E">
        <w:softHyphen/>
        <w:t>ки, их применение к решению математических и нема</w:t>
      </w:r>
      <w:r w:rsidRPr="00CB026E">
        <w:softHyphen/>
        <w:t>тематических задач, предполагающее умения: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выполнять вычисления с натуральными числами, обыкновенными и десятичными дробями, положи</w:t>
      </w:r>
      <w:r w:rsidRPr="00CB026E">
        <w:softHyphen/>
        <w:t>тельными и отрицательными числами;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решать текстовые задачи арифметическим способом и с помощью составления и решения уравнений;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изображать фигуры на плоскости;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использовать геометрический «язык» для описания предметов окружающего мира;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измерять длины отрезков, величины углов, вычис</w:t>
      </w:r>
      <w:r w:rsidRPr="00CB026E">
        <w:softHyphen/>
        <w:t>лять площади и объёмы фигур;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распознавать и изображать равные и симметричные фигуры;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проводить несложные практические вычисления с процентами, использовать прикидку и оценку; вы</w:t>
      </w:r>
      <w:r w:rsidRPr="00CB026E">
        <w:softHyphen/>
        <w:t>полнять необходимые измерения;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использовать буквенную символику для записи об</w:t>
      </w:r>
      <w:r w:rsidRPr="00CB026E">
        <w:softHyphen/>
        <w:t>щих утверждений, формул, выражений, уравне</w:t>
      </w:r>
      <w:r w:rsidRPr="00CB026E">
        <w:softHyphen/>
        <w:t>ний;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строить на координатной плоскости точки по задан</w:t>
      </w:r>
      <w:r w:rsidRPr="00CB026E">
        <w:softHyphen/>
        <w:t>ным координатам, определять координаты точек;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читать и использовать информацию, представлен</w:t>
      </w:r>
      <w:r w:rsidRPr="00CB026E">
        <w:softHyphen/>
        <w:t>ную в виде таблицы, диаграммы (столбчатой или круговой), в графическом виде;</w:t>
      </w:r>
    </w:p>
    <w:p w:rsidR="00487D5E" w:rsidRPr="00CB026E" w:rsidRDefault="00487D5E" w:rsidP="004F639D">
      <w:pPr>
        <w:numPr>
          <w:ilvl w:val="0"/>
          <w:numId w:val="14"/>
        </w:numPr>
        <w:contextualSpacing/>
      </w:pPr>
      <w:r w:rsidRPr="00CB026E">
        <w:t>решать простейшие комбинаторные задачи перебо</w:t>
      </w:r>
      <w:r w:rsidRPr="00CB026E">
        <w:softHyphen/>
        <w:t>ром возможных вариантов.</w:t>
      </w:r>
    </w:p>
    <w:p w:rsidR="00487D5E" w:rsidRDefault="00487D5E" w:rsidP="004F639D">
      <w:pPr>
        <w:ind w:firstLine="709"/>
        <w:contextualSpacing/>
        <w:rPr>
          <w:rFonts w:eastAsia="SimSun"/>
          <w:b/>
          <w:lang w:eastAsia="zh-CN"/>
        </w:rPr>
      </w:pP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Арифметика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bookmarkStart w:id="0" w:name="OLE_LINK3"/>
      <w:bookmarkStart w:id="1" w:name="OLE_LINK4"/>
      <w:r w:rsidRPr="00CB026E">
        <w:t>По окончании изучения курса учащийся научится:</w:t>
      </w:r>
    </w:p>
    <w:bookmarkEnd w:id="0"/>
    <w:bookmarkEnd w:id="1"/>
    <w:p w:rsidR="004D5288" w:rsidRPr="00CB026E" w:rsidRDefault="004D5288" w:rsidP="004F639D">
      <w:pPr>
        <w:numPr>
          <w:ilvl w:val="0"/>
          <w:numId w:val="1"/>
        </w:numPr>
        <w:spacing w:after="200"/>
        <w:ind w:firstLine="709"/>
        <w:contextualSpacing/>
        <w:jc w:val="both"/>
      </w:pPr>
      <w:r w:rsidRPr="00CB026E">
        <w:t>особенности десятичной системы счисления;</w:t>
      </w:r>
    </w:p>
    <w:p w:rsidR="004D5288" w:rsidRPr="00CB026E" w:rsidRDefault="004D5288" w:rsidP="004F639D">
      <w:pPr>
        <w:numPr>
          <w:ilvl w:val="0"/>
          <w:numId w:val="1"/>
        </w:numPr>
        <w:spacing w:after="200"/>
        <w:ind w:firstLine="709"/>
        <w:contextualSpacing/>
        <w:jc w:val="both"/>
      </w:pPr>
      <w:r w:rsidRPr="00CB026E">
        <w:t xml:space="preserve"> использовать понятия, связанные с делимостью натуральных чисел;</w:t>
      </w:r>
    </w:p>
    <w:p w:rsidR="004D5288" w:rsidRPr="00CB026E" w:rsidRDefault="004D5288" w:rsidP="004F639D">
      <w:pPr>
        <w:numPr>
          <w:ilvl w:val="0"/>
          <w:numId w:val="1"/>
        </w:numPr>
        <w:spacing w:after="200"/>
        <w:ind w:firstLine="709"/>
        <w:contextualSpacing/>
        <w:jc w:val="both"/>
      </w:pPr>
      <w:r w:rsidRPr="00CB026E">
        <w:t xml:space="preserve"> выражать числа в эквивалентных формах, выбирая наиболее подходящую в зависимости от конкретной ситуации;</w:t>
      </w:r>
    </w:p>
    <w:p w:rsidR="004D5288" w:rsidRPr="00CB026E" w:rsidRDefault="004D5288" w:rsidP="004F639D">
      <w:pPr>
        <w:numPr>
          <w:ilvl w:val="0"/>
          <w:numId w:val="1"/>
        </w:numPr>
        <w:spacing w:after="200"/>
        <w:ind w:firstLine="709"/>
        <w:contextualSpacing/>
        <w:jc w:val="both"/>
      </w:pPr>
      <w:r w:rsidRPr="00CB026E">
        <w:t xml:space="preserve"> сравнивать и упорядочивать рациональные числа;</w:t>
      </w:r>
    </w:p>
    <w:p w:rsidR="004D5288" w:rsidRPr="00CB026E" w:rsidRDefault="004D5288" w:rsidP="004F639D">
      <w:pPr>
        <w:numPr>
          <w:ilvl w:val="0"/>
          <w:numId w:val="1"/>
        </w:numPr>
        <w:spacing w:after="200"/>
        <w:ind w:firstLine="709"/>
        <w:contextualSpacing/>
        <w:jc w:val="both"/>
      </w:pPr>
      <w:r w:rsidRPr="00CB026E"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4D5288" w:rsidRPr="00CB026E" w:rsidRDefault="004D5288" w:rsidP="004F639D">
      <w:pPr>
        <w:numPr>
          <w:ilvl w:val="0"/>
          <w:numId w:val="1"/>
        </w:numPr>
        <w:spacing w:after="200"/>
        <w:ind w:firstLine="709"/>
        <w:contextualSpacing/>
        <w:jc w:val="both"/>
      </w:pPr>
      <w:r w:rsidRPr="00CB026E"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4D5288" w:rsidRPr="00CB026E" w:rsidRDefault="004D5288" w:rsidP="004F639D">
      <w:pPr>
        <w:numPr>
          <w:ilvl w:val="0"/>
          <w:numId w:val="1"/>
        </w:numPr>
        <w:spacing w:after="200"/>
        <w:ind w:firstLine="709"/>
        <w:contextualSpacing/>
        <w:jc w:val="both"/>
      </w:pPr>
      <w:r w:rsidRPr="00CB026E">
        <w:t xml:space="preserve"> анализировать графики зависимостей между величинами (расстояние, время; температура и т.п.).</w:t>
      </w:r>
    </w:p>
    <w:p w:rsidR="004D5288" w:rsidRPr="00CB026E" w:rsidRDefault="007F5ACC" w:rsidP="004F639D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</w:t>
      </w:r>
      <w:r w:rsidR="004D5288" w:rsidRPr="00CB026E">
        <w:rPr>
          <w:i/>
        </w:rPr>
        <w:t>Учащийся получит возможность:</w:t>
      </w:r>
    </w:p>
    <w:p w:rsidR="004D5288" w:rsidRPr="00CB026E" w:rsidRDefault="004D5288" w:rsidP="004F639D">
      <w:pPr>
        <w:numPr>
          <w:ilvl w:val="0"/>
          <w:numId w:val="2"/>
        </w:numPr>
        <w:spacing w:after="200"/>
        <w:ind w:left="720" w:firstLine="709"/>
        <w:contextualSpacing/>
        <w:jc w:val="both"/>
        <w:rPr>
          <w:i/>
        </w:rPr>
      </w:pPr>
      <w:r w:rsidRPr="00CB026E">
        <w:rPr>
          <w:i/>
        </w:rPr>
        <w:t xml:space="preserve"> познакомиться с позиционными системами счисления с основаниями, отличными от 10;</w:t>
      </w:r>
    </w:p>
    <w:p w:rsidR="004D5288" w:rsidRPr="00CB026E" w:rsidRDefault="004D5288" w:rsidP="004F639D">
      <w:pPr>
        <w:numPr>
          <w:ilvl w:val="0"/>
          <w:numId w:val="2"/>
        </w:numPr>
        <w:spacing w:after="200"/>
        <w:ind w:left="720" w:firstLine="709"/>
        <w:contextualSpacing/>
        <w:jc w:val="both"/>
        <w:rPr>
          <w:i/>
        </w:rPr>
      </w:pPr>
      <w:r w:rsidRPr="00CB026E">
        <w:rPr>
          <w:i/>
        </w:rPr>
        <w:lastRenderedPageBreak/>
        <w:t xml:space="preserve"> углубить и развить представления о натуральных числах и свойствах делимости;</w:t>
      </w:r>
    </w:p>
    <w:p w:rsidR="004D5288" w:rsidRPr="00CB026E" w:rsidRDefault="004D5288" w:rsidP="004F639D">
      <w:pPr>
        <w:numPr>
          <w:ilvl w:val="0"/>
          <w:numId w:val="2"/>
        </w:numPr>
        <w:spacing w:after="200"/>
        <w:ind w:left="720" w:firstLine="709"/>
        <w:contextualSpacing/>
        <w:jc w:val="both"/>
        <w:rPr>
          <w:i/>
        </w:rPr>
      </w:pPr>
      <w:r w:rsidRPr="00CB026E">
        <w:rPr>
          <w:i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4D5288" w:rsidRPr="00CB026E" w:rsidRDefault="004D5288" w:rsidP="004F639D">
      <w:pPr>
        <w:ind w:firstLine="709"/>
        <w:contextualSpacing/>
        <w:jc w:val="both"/>
        <w:rPr>
          <w:rFonts w:eastAsia="SimSun"/>
          <w:b/>
          <w:lang w:eastAsia="zh-CN"/>
        </w:rPr>
      </w:pPr>
      <w:r w:rsidRPr="00CB026E">
        <w:rPr>
          <w:rFonts w:eastAsia="SimSun"/>
          <w:b/>
          <w:lang w:eastAsia="zh-CN"/>
        </w:rPr>
        <w:t>Числовые и буквенные выражения. Уравнения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B026E">
        <w:t>По окончании изучения курса учащийся научится: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</w:pPr>
      <w:r w:rsidRPr="00CB026E">
        <w:t xml:space="preserve"> выполнять операции с числовыми выражениями;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</w:pPr>
      <w:r w:rsidRPr="00CB026E">
        <w:t xml:space="preserve"> выполнять преобразования буквенных выражений (раскрытие скобок, приведение подобных слагаемых);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</w:pPr>
      <w:r w:rsidRPr="00CB026E">
        <w:t xml:space="preserve"> решать линейные уравнения, решать текстовые задачи алгебраическим методом.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B026E">
        <w:rPr>
          <w:i/>
        </w:rPr>
        <w:t>Учащийся получит возможность: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  <w:rPr>
          <w:i/>
        </w:rPr>
      </w:pPr>
      <w:r w:rsidRPr="00CB026E">
        <w:rPr>
          <w:i/>
        </w:rPr>
        <w:t xml:space="preserve"> развить представления о буквенных выражениях и их преобразованиях;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  <w:rPr>
          <w:i/>
        </w:rPr>
      </w:pPr>
      <w:r w:rsidRPr="00CB026E">
        <w:rPr>
          <w:i/>
        </w:rPr>
        <w:t xml:space="preserve"> овладеть специальными приёмами решения уравнений, применять аппарат уравнений для решения как </w:t>
      </w:r>
      <w:r w:rsidR="00C85EBE" w:rsidRPr="00CB026E">
        <w:rPr>
          <w:i/>
        </w:rPr>
        <w:t>текстовых,</w:t>
      </w:r>
      <w:r w:rsidRPr="00CB026E">
        <w:rPr>
          <w:i/>
        </w:rPr>
        <w:t xml:space="preserve"> так </w:t>
      </w:r>
      <w:r w:rsidR="00C85EBE" w:rsidRPr="00CB026E">
        <w:rPr>
          <w:i/>
        </w:rPr>
        <w:t>и практических</w:t>
      </w:r>
      <w:r w:rsidRPr="00CB026E">
        <w:rPr>
          <w:i/>
        </w:rPr>
        <w:t xml:space="preserve"> задач.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 xml:space="preserve">Геометрические фигуры.  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Измерение геометрических величин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B026E">
        <w:t>По окончании изучения курса учащийся научится: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</w:pPr>
      <w:r w:rsidRPr="00CB026E">
        <w:t xml:space="preserve"> распознавать на чертежах, рисунках, моделях и в окружающем мире плоские и </w:t>
      </w:r>
      <w:r w:rsidR="00C85EBE" w:rsidRPr="00CB026E">
        <w:t>пространственные геометрические фигуры,</w:t>
      </w:r>
      <w:r w:rsidRPr="00CB026E">
        <w:t xml:space="preserve"> и их элементы;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</w:pPr>
      <w:r w:rsidRPr="00CB026E">
        <w:t xml:space="preserve"> строить углы, определять их градусную меру;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</w:pPr>
      <w:r w:rsidRPr="00CB026E">
        <w:t xml:space="preserve"> распознавать и изображать развёртки куба, прямоугольного параллелепипеда, правильной пирамиды, цилиндра и конуса;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</w:pPr>
      <w:r w:rsidRPr="00CB026E">
        <w:t xml:space="preserve"> определять по линейным размерам развёртки фигуры линейные размеры самой фигуры и наоборот;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</w:pPr>
      <w:r w:rsidRPr="00CB026E">
        <w:t xml:space="preserve"> вычислять объём прямоугольного параллелепипеда и куба.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B026E">
        <w:rPr>
          <w:i/>
        </w:rPr>
        <w:t>Учащийся получит возможность: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  <w:rPr>
          <w:i/>
        </w:rPr>
      </w:pPr>
      <w:r w:rsidRPr="00CB026E">
        <w:rPr>
          <w:i/>
        </w:rPr>
        <w:t xml:space="preserve"> научиться вычислять объём пространственных геометрических фигур, составленных из прямоугольных параллелепипедов;</w:t>
      </w:r>
    </w:p>
    <w:p w:rsidR="004D5288" w:rsidRPr="00CB026E" w:rsidRDefault="004D5288" w:rsidP="004F639D">
      <w:pPr>
        <w:numPr>
          <w:ilvl w:val="0"/>
          <w:numId w:val="3"/>
        </w:numPr>
        <w:spacing w:after="200"/>
        <w:ind w:firstLine="709"/>
        <w:contextualSpacing/>
        <w:jc w:val="both"/>
        <w:rPr>
          <w:i/>
        </w:rPr>
      </w:pPr>
      <w:r w:rsidRPr="00CB026E">
        <w:rPr>
          <w:i/>
        </w:rPr>
        <w:t xml:space="preserve"> углубить и развить представления о пространственных геометрических фигурах;</w:t>
      </w:r>
    </w:p>
    <w:p w:rsidR="004D5288" w:rsidRPr="00CB026E" w:rsidRDefault="00C85EBE" w:rsidP="004F639D">
      <w:pPr>
        <w:numPr>
          <w:ilvl w:val="0"/>
          <w:numId w:val="3"/>
        </w:numPr>
        <w:spacing w:after="200"/>
        <w:ind w:firstLine="709"/>
        <w:contextualSpacing/>
        <w:jc w:val="both"/>
        <w:rPr>
          <w:i/>
        </w:rPr>
      </w:pPr>
      <w:r w:rsidRPr="00CB026E">
        <w:rPr>
          <w:i/>
        </w:rPr>
        <w:t>научиться применять</w:t>
      </w:r>
      <w:r w:rsidR="004D5288" w:rsidRPr="00CB026E">
        <w:rPr>
          <w:i/>
        </w:rPr>
        <w:t xml:space="preserve"> понятие развёртки для выполнения практических расчётов.</w:t>
      </w:r>
    </w:p>
    <w:p w:rsidR="004D5288" w:rsidRPr="00CB026E" w:rsidRDefault="004D5288" w:rsidP="004F639D">
      <w:pPr>
        <w:ind w:firstLine="709"/>
        <w:contextualSpacing/>
        <w:jc w:val="both"/>
        <w:rPr>
          <w:rFonts w:eastAsia="SimSun"/>
          <w:b/>
          <w:lang w:eastAsia="zh-CN"/>
        </w:rPr>
      </w:pPr>
      <w:r w:rsidRPr="00CB026E">
        <w:rPr>
          <w:rFonts w:eastAsia="SimSun"/>
          <w:b/>
          <w:lang w:eastAsia="zh-CN"/>
        </w:rPr>
        <w:t>Элементы статистики, вероятности. Комбинаторные задачи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B026E">
        <w:t>По окончании изучения курса учащийся научится:</w:t>
      </w:r>
    </w:p>
    <w:p w:rsidR="004D5288" w:rsidRPr="00CB026E" w:rsidRDefault="004D5288" w:rsidP="004F639D">
      <w:pPr>
        <w:numPr>
          <w:ilvl w:val="0"/>
          <w:numId w:val="4"/>
        </w:numPr>
        <w:spacing w:after="200"/>
        <w:ind w:left="1276" w:firstLine="709"/>
        <w:contextualSpacing/>
        <w:jc w:val="both"/>
        <w:rPr>
          <w:rFonts w:eastAsia="SimSun"/>
          <w:lang w:eastAsia="zh-CN"/>
        </w:rPr>
      </w:pPr>
      <w:r w:rsidRPr="00CB026E">
        <w:rPr>
          <w:rFonts w:eastAsia="SimSun"/>
          <w:lang w:eastAsia="zh-CN"/>
        </w:rPr>
        <w:t xml:space="preserve"> использовать простейшие способы представления и анализа статистических данных;</w:t>
      </w:r>
    </w:p>
    <w:p w:rsidR="004D5288" w:rsidRPr="00CB026E" w:rsidRDefault="004D5288" w:rsidP="004F639D">
      <w:pPr>
        <w:numPr>
          <w:ilvl w:val="0"/>
          <w:numId w:val="4"/>
        </w:numPr>
        <w:spacing w:after="200"/>
        <w:ind w:left="1276" w:firstLine="709"/>
        <w:contextualSpacing/>
        <w:jc w:val="both"/>
        <w:rPr>
          <w:rFonts w:eastAsia="SimSun"/>
          <w:lang w:eastAsia="zh-CN"/>
        </w:rPr>
      </w:pPr>
      <w:r w:rsidRPr="00CB026E">
        <w:rPr>
          <w:rFonts w:eastAsia="SimSun"/>
          <w:lang w:eastAsia="zh-CN"/>
        </w:rPr>
        <w:t xml:space="preserve"> решать комбинаторные задачи на нахождение количества объектов или комбинаций.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B026E">
        <w:rPr>
          <w:i/>
        </w:rPr>
        <w:t>Учащийся получит возможность:</w:t>
      </w:r>
    </w:p>
    <w:p w:rsidR="004D5288" w:rsidRPr="00CB026E" w:rsidRDefault="004D5288" w:rsidP="004F63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1276" w:firstLine="709"/>
        <w:contextualSpacing/>
        <w:jc w:val="both"/>
        <w:rPr>
          <w:rFonts w:cs="Courier New"/>
          <w:i/>
        </w:rPr>
      </w:pPr>
      <w:r w:rsidRPr="00CB026E">
        <w:rPr>
          <w:rFonts w:cs="Courier New"/>
          <w:i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4D5288" w:rsidRPr="00CB026E" w:rsidRDefault="004D5288" w:rsidP="004F63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1276" w:firstLine="709"/>
        <w:contextualSpacing/>
        <w:jc w:val="both"/>
        <w:rPr>
          <w:i/>
        </w:rPr>
      </w:pPr>
      <w:r w:rsidRPr="00CB026E">
        <w:rPr>
          <w:rFonts w:cs="Courier New"/>
          <w:i/>
        </w:rPr>
        <w:t xml:space="preserve">научиться некоторым специальным приемам </w:t>
      </w:r>
      <w:r w:rsidRPr="00CB026E">
        <w:rPr>
          <w:i/>
        </w:rPr>
        <w:t>решения комбинаторных задач.</w:t>
      </w:r>
    </w:p>
    <w:p w:rsidR="004D5288" w:rsidRPr="00CB026E" w:rsidRDefault="004D5288" w:rsidP="004F639D">
      <w:pPr>
        <w:ind w:firstLine="709"/>
        <w:contextualSpacing/>
        <w:jc w:val="both"/>
        <w:rPr>
          <w:b/>
          <w:i/>
        </w:rPr>
      </w:pPr>
      <w:r w:rsidRPr="00CB026E">
        <w:rPr>
          <w:b/>
          <w:bCs/>
        </w:rPr>
        <w:lastRenderedPageBreak/>
        <w:t>Наглядная геометрия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4D5288" w:rsidRPr="00CB026E" w:rsidRDefault="004D5288" w:rsidP="004F639D">
      <w:pPr>
        <w:ind w:left="1276" w:firstLine="709"/>
        <w:contextualSpacing/>
        <w:jc w:val="both"/>
        <w:rPr>
          <w:bCs/>
        </w:rPr>
      </w:pPr>
      <w:r w:rsidRPr="00CB026E">
        <w:t>• </w:t>
      </w:r>
      <w:r w:rsidRPr="00CB026E">
        <w:rPr>
          <w:iCs/>
        </w:rPr>
        <w:t>распознавать</w:t>
      </w:r>
      <w:r w:rsidRPr="00CB026E">
        <w:t xml:space="preserve"> развёртки куба, </w:t>
      </w:r>
      <w:r w:rsidRPr="00CB026E">
        <w:rPr>
          <w:bCs/>
        </w:rPr>
        <w:t>прямоугольного</w:t>
      </w:r>
      <w:r w:rsidRPr="00CB026E">
        <w:t xml:space="preserve"> параллелепипеда, правильной пирамиды, цилиндра и </w:t>
      </w:r>
      <w:r w:rsidRPr="00CB026E">
        <w:rPr>
          <w:bCs/>
        </w:rPr>
        <w:t>конуса;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 xml:space="preserve">• строить развёртки куба и </w:t>
      </w:r>
      <w:r w:rsidRPr="00CB026E">
        <w:rPr>
          <w:bCs/>
        </w:rPr>
        <w:t>прямоугольного</w:t>
      </w:r>
      <w:r w:rsidRPr="00CB026E">
        <w:t xml:space="preserve"> параллелепипеда;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определять по линейным размерам развёртки фигуры линейные размеры самой фигуры и наоборот;</w:t>
      </w:r>
    </w:p>
    <w:p w:rsidR="004D5288" w:rsidRPr="00CB026E" w:rsidRDefault="004D5288" w:rsidP="004F639D">
      <w:pPr>
        <w:ind w:left="1276" w:firstLine="709"/>
        <w:contextualSpacing/>
        <w:jc w:val="both"/>
        <w:rPr>
          <w:bCs/>
        </w:rPr>
      </w:pPr>
      <w:r w:rsidRPr="00CB026E">
        <w:t>• </w:t>
      </w:r>
      <w:r w:rsidRPr="00CB026E">
        <w:rPr>
          <w:bCs/>
        </w:rPr>
        <w:t>вычислять объём прямоугольного параллелепипеда.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i/>
        </w:rPr>
      </w:pPr>
      <w:r w:rsidRPr="00CB026E">
        <w:rPr>
          <w:i/>
        </w:rPr>
        <w:t>Выпускник получит возможность:</w:t>
      </w:r>
    </w:p>
    <w:p w:rsidR="004D5288" w:rsidRPr="00CB026E" w:rsidRDefault="004D5288" w:rsidP="004F639D">
      <w:pPr>
        <w:ind w:left="1276" w:firstLine="709"/>
        <w:contextualSpacing/>
        <w:jc w:val="both"/>
        <w:outlineLvl w:val="0"/>
        <w:rPr>
          <w:b/>
          <w:i/>
        </w:rPr>
      </w:pPr>
      <w:r w:rsidRPr="00CB026E">
        <w:rPr>
          <w:i/>
        </w:rPr>
        <w:t>• научиться</w:t>
      </w:r>
      <w:r w:rsidRPr="00CB026E">
        <w:rPr>
          <w:i/>
          <w:iCs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CB026E">
        <w:rPr>
          <w:i/>
        </w:rPr>
        <w:t>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Натуральные числа. Дроби. Рациональные числа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понимать особенности десятичной системы счисления;</w:t>
      </w:r>
    </w:p>
    <w:p w:rsidR="004D5288" w:rsidRPr="00CB026E" w:rsidRDefault="004D5288" w:rsidP="004F639D">
      <w:pPr>
        <w:ind w:left="1276" w:firstLine="709"/>
        <w:contextualSpacing/>
        <w:jc w:val="both"/>
        <w:rPr>
          <w:b/>
        </w:rPr>
      </w:pPr>
      <w:r w:rsidRPr="00CB026E">
        <w:t>• оперировать понятиями, связанными с делимостью натуральных чисел;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выражать числа в эквивалентных формах, выбирая наиболее подходящую в зависимости от конкретной ситуации;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сравнивать и упорядочивать рациональные числа;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использовать понятия и умения, связанные с пропорциональностью величин, процентами, в ходе решения математических</w:t>
      </w:r>
      <w:r w:rsidR="00487D5E">
        <w:t xml:space="preserve"> </w:t>
      </w:r>
      <w:r w:rsidRPr="00CB026E">
        <w:t>задач и задач из смежных предметов, выполнять несложные практические расчёты.</w:t>
      </w:r>
    </w:p>
    <w:p w:rsidR="004D5288" w:rsidRPr="00CB026E" w:rsidRDefault="004D5288" w:rsidP="004F639D">
      <w:pPr>
        <w:ind w:firstLine="709"/>
        <w:contextualSpacing/>
        <w:jc w:val="both"/>
        <w:rPr>
          <w:i/>
        </w:rPr>
      </w:pPr>
      <w:r w:rsidRPr="00CB026E">
        <w:rPr>
          <w:i/>
        </w:rPr>
        <w:t>Выпускник получит возможность: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rPr>
          <w:i/>
        </w:rPr>
        <w:t>• познакомиться с позиционными системами счисления с основаниями, отличными от 10;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rPr>
          <w:i/>
        </w:rPr>
        <w:t xml:space="preserve">• углубить и развить представления о натуральных числах и свойствах делимости; 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rPr>
          <w:i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Действительные числа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  <w:rPr>
          <w:b/>
        </w:rPr>
      </w:pPr>
      <w:r w:rsidRPr="00CB026E">
        <w:t>• использовать начальные представления о множестве действительных чисел;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 xml:space="preserve">• оперировать понятием квадратного корня, применять его в вычислениях. </w:t>
      </w:r>
    </w:p>
    <w:p w:rsidR="004D5288" w:rsidRPr="00CB026E" w:rsidRDefault="004D5288" w:rsidP="004F639D">
      <w:pPr>
        <w:tabs>
          <w:tab w:val="center" w:pos="7639"/>
        </w:tabs>
        <w:ind w:firstLine="709"/>
        <w:contextualSpacing/>
        <w:jc w:val="both"/>
        <w:rPr>
          <w:i/>
        </w:rPr>
      </w:pPr>
      <w:r w:rsidRPr="00CB026E">
        <w:rPr>
          <w:i/>
        </w:rPr>
        <w:t>Выпускник получит возможность:</w:t>
      </w:r>
      <w:r w:rsidR="008052B5">
        <w:rPr>
          <w:i/>
        </w:rPr>
        <w:tab/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rPr>
          <w:i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rPr>
          <w:i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Измерения, приближения, оценки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lastRenderedPageBreak/>
        <w:t>• использовать в ходе решения задач элементарные представления, связанные с приближёнными значениями величин.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rPr>
          <w:i/>
        </w:rPr>
        <w:t>Выпускник получит возможность</w:t>
      </w:r>
      <w:r w:rsidRPr="00CB026E">
        <w:t>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</w:t>
      </w:r>
      <w:r w:rsidRPr="00CB026E">
        <w:rPr>
          <w:i/>
        </w:rPr>
        <w:t>понять, что погрешность результата вычислений должна быть соизмерима с погрешностью исходных данных</w:t>
      </w:r>
      <w:r w:rsidRPr="00CB026E">
        <w:t>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Алгебраические выражения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выполнять преобразования выражений, содержащих степени с целыми показателями и квадратные корни;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выполнять разложение многочленов на множители.</w:t>
      </w:r>
    </w:p>
    <w:p w:rsidR="004D5288" w:rsidRPr="00CB026E" w:rsidRDefault="004D5288" w:rsidP="004F639D">
      <w:pPr>
        <w:ind w:firstLine="709"/>
        <w:contextualSpacing/>
        <w:jc w:val="both"/>
        <w:rPr>
          <w:i/>
        </w:rPr>
      </w:pPr>
      <w:r w:rsidRPr="00CB026E">
        <w:rPr>
          <w:i/>
        </w:rPr>
        <w:t xml:space="preserve">Выпускник получит возможность научиться: </w:t>
      </w:r>
    </w:p>
    <w:p w:rsidR="004D5288" w:rsidRPr="00CB026E" w:rsidRDefault="004D5288" w:rsidP="004F639D">
      <w:pPr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4D5288" w:rsidRPr="00CB026E" w:rsidRDefault="004D5288" w:rsidP="004F639D">
      <w:pPr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применять тождественные преобразования для решения задач из различных разделов курса (например, дл</w:t>
      </w:r>
      <w:r w:rsidR="00487D5E">
        <w:rPr>
          <w:i/>
        </w:rPr>
        <w:t>я нахождения наибольшего/наимень</w:t>
      </w:r>
      <w:r w:rsidRPr="00CB026E">
        <w:rPr>
          <w:i/>
        </w:rPr>
        <w:t>шего значения выражения).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Уравнения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решать основные виды рациональных уравнений с одной переменной, системы двух уравнений с двумя переменными;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rPr>
          <w:i/>
        </w:rPr>
        <w:t>Выпускник получит возможность</w:t>
      </w:r>
      <w:r w:rsidRPr="00CB026E">
        <w:t>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Неравенства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lastRenderedPageBreak/>
        <w:t>• применять аппарат неравенств для решения задач из различных разделов курса.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rPr>
          <w:i/>
        </w:rPr>
        <w:t>Выпускник получит возможность научиться</w:t>
      </w:r>
      <w:r w:rsidRPr="00CB026E">
        <w:t>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Основные понятия. Числовые функции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понимать и использовать функциональные понятия и язык (термины, символические обозначения);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rPr>
          <w:i/>
        </w:rPr>
        <w:t>Выпускник получит возможность научиться</w:t>
      </w:r>
      <w:r w:rsidRPr="00CB026E">
        <w:t>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rFonts w:eastAsia="Calibri"/>
          <w:lang w:eastAsia="en-US"/>
        </w:rPr>
      </w:pPr>
      <w:r w:rsidRPr="00CB026E">
        <w:rPr>
          <w:rFonts w:eastAsia="Calibri"/>
          <w:lang w:eastAsia="en-US"/>
        </w:rPr>
        <w:t>• </w:t>
      </w:r>
      <w:r w:rsidRPr="00CB026E">
        <w:rPr>
          <w:rFonts w:eastAsia="Calibri"/>
          <w:i/>
          <w:lang w:eastAsia="en-US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Числовые последовательности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понимать и использовать язык последовательностей (термины, символические обозначения);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rPr>
          <w:i/>
        </w:rPr>
        <w:t>Выпускник получит возможность научиться</w:t>
      </w:r>
      <w:r w:rsidRPr="00CB026E">
        <w:t>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</w:rPr>
      </w:pPr>
      <w:r w:rsidRPr="00CB026E">
        <w:t>• </w:t>
      </w:r>
      <w:r w:rsidRPr="00CB026E">
        <w:rPr>
          <w:i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Описательная статистика</w:t>
      </w:r>
    </w:p>
    <w:p w:rsidR="004D5288" w:rsidRPr="00CB026E" w:rsidRDefault="004D5288" w:rsidP="004F639D">
      <w:pPr>
        <w:ind w:firstLine="709"/>
        <w:contextualSpacing/>
        <w:jc w:val="both"/>
        <w:rPr>
          <w:i/>
        </w:rPr>
      </w:pPr>
      <w:r w:rsidRPr="00CB026E">
        <w:t>Выпускник научится использовать простейшие способы представления и анализа статистических данных.</w:t>
      </w:r>
    </w:p>
    <w:p w:rsidR="004D5288" w:rsidRPr="00CB026E" w:rsidRDefault="004D5288" w:rsidP="004F639D">
      <w:pPr>
        <w:ind w:firstLine="709"/>
        <w:contextualSpacing/>
        <w:jc w:val="both"/>
        <w:rPr>
          <w:i/>
        </w:rPr>
      </w:pPr>
      <w:r w:rsidRPr="00CB026E">
        <w:rPr>
          <w:i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t>Случайные события и вероятность</w:t>
      </w:r>
    </w:p>
    <w:p w:rsidR="004D5288" w:rsidRPr="00CB026E" w:rsidRDefault="004D5288" w:rsidP="004F639D">
      <w:pPr>
        <w:ind w:firstLine="709"/>
        <w:contextualSpacing/>
        <w:jc w:val="both"/>
        <w:rPr>
          <w:i/>
        </w:rPr>
      </w:pPr>
      <w:r w:rsidRPr="00CB026E">
        <w:t xml:space="preserve">Выпускник научится находить относительную частоту и вероятность случайного события. </w:t>
      </w:r>
    </w:p>
    <w:p w:rsidR="004D5288" w:rsidRPr="00CB026E" w:rsidRDefault="004D5288" w:rsidP="004F639D">
      <w:pPr>
        <w:ind w:firstLine="709"/>
        <w:contextualSpacing/>
        <w:jc w:val="both"/>
        <w:rPr>
          <w:i/>
        </w:rPr>
      </w:pPr>
      <w:r w:rsidRPr="00CB026E">
        <w:rPr>
          <w:i/>
        </w:rPr>
        <w:t>Выпускник получит возможност</w:t>
      </w:r>
      <w:r w:rsidR="00487D5E">
        <w:rPr>
          <w:i/>
        </w:rPr>
        <w:t xml:space="preserve">ь </w:t>
      </w:r>
      <w:r w:rsidRPr="00CB026E">
        <w:rPr>
          <w:i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</w:rPr>
      </w:pPr>
      <w:r w:rsidRPr="00CB026E">
        <w:rPr>
          <w:b/>
        </w:rPr>
        <w:lastRenderedPageBreak/>
        <w:t>Комбинаторика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 решать комбинаторные задачи на нахождение числа объектов или комбинаций.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  <w:bCs/>
        </w:rPr>
      </w:pPr>
      <w:r w:rsidRPr="00CB026E">
        <w:rPr>
          <w:b/>
          <w:bCs/>
        </w:rPr>
        <w:t>Геометрические фигуры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пользоваться языком геометрии для описания предметов окружающего мира и их взаимного расположения;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распознавать и изображать на чертежах и рисунках геометрические фигуры и их конфигурации;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находить значения длин линейных элементов фигур и их отношения, градусную меру углов от 0</w:t>
      </w:r>
      <w:r w:rsidRPr="00CB026E">
        <w:sym w:font="Symbol" w:char="00B0"/>
      </w:r>
      <w:r w:rsidRPr="00CB026E">
        <w:t xml:space="preserve"> до 180</w:t>
      </w:r>
      <w:r w:rsidRPr="00CB026E">
        <w:sym w:font="Symbol" w:char="00B0"/>
      </w:r>
      <w:r w:rsidRPr="00CB026E"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оперировать с начальными понятиями тригонометрии и выполнять элементарные операции над функциями углов;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решать несложные задачи на построение, применяя основные алгоритмы построения с помощью циркуля и линейки;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решать простейшие планиметрические задачи в пространстве.</w:t>
      </w:r>
    </w:p>
    <w:p w:rsidR="004D5288" w:rsidRPr="00CB026E" w:rsidRDefault="004D5288" w:rsidP="004F639D">
      <w:pPr>
        <w:ind w:firstLine="709"/>
        <w:contextualSpacing/>
        <w:jc w:val="both"/>
        <w:rPr>
          <w:i/>
          <w:iCs/>
        </w:rPr>
      </w:pPr>
      <w:r w:rsidRPr="00CB026E">
        <w:rPr>
          <w:i/>
          <w:iCs/>
        </w:rPr>
        <w:t>Выпускник получит возможность</w:t>
      </w:r>
      <w:r w:rsidRPr="00CB026E">
        <w:t>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bCs/>
          <w:i/>
          <w:iCs/>
        </w:rPr>
      </w:pPr>
      <w:r w:rsidRPr="00CB026E">
        <w:t>• </w:t>
      </w:r>
      <w:r w:rsidRPr="00CB026E">
        <w:rPr>
          <w:i/>
        </w:rPr>
        <w:t>овладеть методами решения задач</w:t>
      </w:r>
      <w:r w:rsidRPr="00CB026E">
        <w:rPr>
          <w:i/>
          <w:iCs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  <w:iCs/>
        </w:rPr>
      </w:pPr>
      <w:r w:rsidRPr="00CB026E">
        <w:t>• </w:t>
      </w:r>
      <w:r w:rsidRPr="00CB026E">
        <w:rPr>
          <w:i/>
        </w:rPr>
        <w:t>приобрести опыт применения</w:t>
      </w:r>
      <w:r w:rsidR="00487D5E">
        <w:rPr>
          <w:i/>
        </w:rPr>
        <w:t xml:space="preserve"> </w:t>
      </w:r>
      <w:r w:rsidRPr="00CB026E">
        <w:rPr>
          <w:i/>
          <w:iCs/>
        </w:rPr>
        <w:t>алгебраического и тригонометрического аппарата и идей движения при решении геометрических задач;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  <w:iCs/>
        </w:rPr>
      </w:pPr>
      <w:r w:rsidRPr="00CB026E">
        <w:t>• </w:t>
      </w:r>
      <w:r w:rsidRPr="00CB026E">
        <w:rPr>
          <w:i/>
        </w:rPr>
        <w:t>овладеть традиционной схемой</w:t>
      </w:r>
      <w:r w:rsidRPr="00CB026E">
        <w:rPr>
          <w:i/>
          <w:iCs/>
        </w:rPr>
        <w:t xml:space="preserve"> решения задач на построение с помощью циркуля и линейки:анализ, построение</w:t>
      </w:r>
      <w:r w:rsidRPr="00CB026E">
        <w:t xml:space="preserve">, </w:t>
      </w:r>
      <w:r w:rsidRPr="00CB026E">
        <w:rPr>
          <w:i/>
          <w:iCs/>
        </w:rPr>
        <w:t>доказательство и исследование;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  <w:iCs/>
        </w:rPr>
      </w:pPr>
      <w:r w:rsidRPr="00CB026E">
        <w:t>• </w:t>
      </w:r>
      <w:r w:rsidRPr="00CB026E">
        <w:rPr>
          <w:i/>
        </w:rPr>
        <w:t>научиться решать задачи</w:t>
      </w:r>
      <w:r w:rsidRPr="00CB026E">
        <w:rPr>
          <w:i/>
          <w:iCs/>
        </w:rPr>
        <w:t xml:space="preserve"> на построение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методом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геометрического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места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точек</w:t>
      </w:r>
      <w:r w:rsidRPr="00CB026E">
        <w:rPr>
          <w:i/>
        </w:rPr>
        <w:t>и</w:t>
      </w:r>
      <w:r w:rsidR="00AF08D7">
        <w:rPr>
          <w:i/>
        </w:rPr>
        <w:t xml:space="preserve"> ,</w:t>
      </w:r>
      <w:r w:rsidRPr="00CB026E">
        <w:rPr>
          <w:i/>
          <w:iCs/>
        </w:rPr>
        <w:t>методом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подобия;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</w:t>
      </w:r>
      <w:r w:rsidRPr="00CB026E">
        <w:rPr>
          <w:i/>
        </w:rPr>
        <w:t>приобрести опыт исследования свойств</w:t>
      </w:r>
      <w:r w:rsidR="00AF08D7">
        <w:rPr>
          <w:i/>
        </w:rPr>
        <w:t xml:space="preserve"> </w:t>
      </w:r>
      <w:r w:rsidRPr="00CB026E">
        <w:rPr>
          <w:i/>
          <w:iCs/>
        </w:rPr>
        <w:t>планиметрических фигур с помощью компьютерных программ</w:t>
      </w:r>
      <w:r w:rsidRPr="00CB026E">
        <w:t>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  <w:iCs/>
        </w:rPr>
      </w:pPr>
      <w:r w:rsidRPr="00CB026E">
        <w:t>• </w:t>
      </w:r>
      <w:r w:rsidRPr="00CB026E">
        <w:rPr>
          <w:i/>
        </w:rPr>
        <w:t>приобрести опыт выполнения проектов</w:t>
      </w:r>
      <w:r w:rsidR="00AF08D7">
        <w:rPr>
          <w:i/>
        </w:rPr>
        <w:t xml:space="preserve"> </w:t>
      </w:r>
      <w:r w:rsidRPr="00CB026E">
        <w:rPr>
          <w:i/>
          <w:iCs/>
        </w:rPr>
        <w:t xml:space="preserve">по темам </w:t>
      </w:r>
      <w:r w:rsidRPr="00CB026E">
        <w:t>«</w:t>
      </w:r>
      <w:r w:rsidRPr="00CB026E">
        <w:rPr>
          <w:i/>
          <w:iCs/>
        </w:rPr>
        <w:t>Геометрические преобразования на плоскости</w:t>
      </w:r>
      <w:r w:rsidRPr="00CB026E">
        <w:t>»</w:t>
      </w:r>
      <w:r w:rsidRPr="00CB026E">
        <w:rPr>
          <w:i/>
          <w:iCs/>
        </w:rPr>
        <w:t xml:space="preserve">, </w:t>
      </w:r>
      <w:r w:rsidRPr="00CB026E">
        <w:t>«</w:t>
      </w:r>
      <w:r w:rsidRPr="00CB026E">
        <w:rPr>
          <w:i/>
          <w:iCs/>
        </w:rPr>
        <w:t>Построение отрезков по формуле</w:t>
      </w:r>
      <w:r w:rsidRPr="00CB026E">
        <w:t>»</w:t>
      </w:r>
      <w:r w:rsidRPr="00CB026E">
        <w:rPr>
          <w:i/>
          <w:iCs/>
        </w:rPr>
        <w:t>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  <w:bCs/>
        </w:rPr>
      </w:pPr>
      <w:r w:rsidRPr="00CB026E">
        <w:rPr>
          <w:b/>
          <w:bCs/>
        </w:rPr>
        <w:t>Измерение геометрических величин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</w:t>
      </w:r>
      <w:r w:rsidRPr="00CB026E">
        <w:rPr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 xml:space="preserve">• вычислять площади треугольников, </w:t>
      </w:r>
      <w:r w:rsidR="00AF08D7">
        <w:t>прямоугольников, параллелограм</w:t>
      </w:r>
      <w:r w:rsidRPr="00CB026E">
        <w:t>мов, трапеций, кругов и секторов;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 xml:space="preserve">• вычислять </w:t>
      </w:r>
      <w:r w:rsidRPr="00CB026E">
        <w:rPr>
          <w:iCs/>
        </w:rPr>
        <w:t>длину окружности, длину дуги окружности;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lastRenderedPageBreak/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5288" w:rsidRPr="00CB026E" w:rsidRDefault="004D5288" w:rsidP="004F639D">
      <w:pPr>
        <w:ind w:firstLine="709"/>
        <w:contextualSpacing/>
        <w:jc w:val="both"/>
        <w:rPr>
          <w:i/>
          <w:iCs/>
        </w:rPr>
      </w:pPr>
      <w:r w:rsidRPr="00CB026E">
        <w:rPr>
          <w:i/>
          <w:iCs/>
        </w:rPr>
        <w:t>Выпускник получит возможность научиться: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  <w:iCs/>
        </w:rPr>
      </w:pPr>
      <w:r w:rsidRPr="00CB026E">
        <w:t>• </w:t>
      </w:r>
      <w:r w:rsidRPr="00CB026E">
        <w:rPr>
          <w:i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i/>
          <w:iCs/>
        </w:rPr>
      </w:pPr>
      <w:r w:rsidRPr="00CB026E">
        <w:t>• </w:t>
      </w:r>
      <w:r w:rsidRPr="00CB026E">
        <w:rPr>
          <w:i/>
          <w:iCs/>
        </w:rPr>
        <w:t xml:space="preserve">вычислять площади многоугольников, используя отношения </w:t>
      </w:r>
      <w:r w:rsidRPr="00CB026E">
        <w:rPr>
          <w:bCs/>
          <w:i/>
          <w:iCs/>
        </w:rPr>
        <w:t>равновеликости и равносоставленности;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  <w:rPr>
          <w:rFonts w:eastAsia="Calibri"/>
          <w:i/>
          <w:lang w:eastAsia="en-US"/>
        </w:rPr>
      </w:pPr>
      <w:r w:rsidRPr="00CB026E">
        <w:rPr>
          <w:rFonts w:eastAsia="Calibri"/>
          <w:lang w:eastAsia="en-US"/>
        </w:rPr>
        <w:t>• </w:t>
      </w:r>
      <w:r w:rsidRPr="00CB026E">
        <w:rPr>
          <w:rFonts w:eastAsia="Calibri"/>
          <w:i/>
          <w:lang w:eastAsia="en-US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  <w:bCs/>
        </w:rPr>
      </w:pP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  <w:bCs/>
        </w:rPr>
      </w:pPr>
      <w:r w:rsidRPr="00CB026E">
        <w:rPr>
          <w:b/>
          <w:bCs/>
        </w:rPr>
        <w:t>Координаты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>Выпускник научится: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вычислять длину отрезка по координатам его концов; вычислять координаты середины отрезка;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использовать координатный метод для изучения свойств прямых и окружностей.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rPr>
          <w:i/>
          <w:iCs/>
        </w:rPr>
        <w:t>Выпускник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получит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возможность</w:t>
      </w:r>
      <w:r w:rsidRPr="00CB026E">
        <w:t xml:space="preserve">: </w:t>
      </w:r>
    </w:p>
    <w:p w:rsidR="004D5288" w:rsidRPr="00CB026E" w:rsidRDefault="004D5288" w:rsidP="004F639D">
      <w:pPr>
        <w:ind w:left="1276" w:firstLine="709"/>
        <w:contextualSpacing/>
        <w:jc w:val="both"/>
        <w:rPr>
          <w:i/>
          <w:iCs/>
        </w:rPr>
      </w:pPr>
      <w:r w:rsidRPr="00CB026E">
        <w:t>• </w:t>
      </w:r>
      <w:r w:rsidRPr="00CB026E">
        <w:rPr>
          <w:i/>
        </w:rPr>
        <w:t>овладеть координатным методом решения</w:t>
      </w:r>
      <w:r w:rsidR="00AF08D7">
        <w:rPr>
          <w:i/>
        </w:rPr>
        <w:t xml:space="preserve"> </w:t>
      </w:r>
      <w:r w:rsidRPr="00CB026E">
        <w:rPr>
          <w:i/>
          <w:iCs/>
        </w:rPr>
        <w:t>задач на вычисления и доказательства;</w:t>
      </w:r>
    </w:p>
    <w:p w:rsidR="004D5288" w:rsidRPr="00CB026E" w:rsidRDefault="004D5288" w:rsidP="004F639D">
      <w:pPr>
        <w:ind w:left="1276" w:firstLine="709"/>
        <w:contextualSpacing/>
        <w:jc w:val="both"/>
        <w:rPr>
          <w:i/>
          <w:iCs/>
        </w:rPr>
      </w:pPr>
      <w:r w:rsidRPr="00CB026E">
        <w:t>• </w:t>
      </w:r>
      <w:r w:rsidRPr="00CB026E">
        <w:rPr>
          <w:i/>
        </w:rPr>
        <w:t>приобрести опыт</w:t>
      </w:r>
      <w:r w:rsidR="00AF08D7">
        <w:rPr>
          <w:i/>
        </w:rPr>
        <w:t xml:space="preserve"> </w:t>
      </w:r>
      <w:r w:rsidRPr="00CB026E">
        <w:rPr>
          <w:i/>
          <w:iCs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</w:t>
      </w:r>
      <w:r w:rsidRPr="00CB026E">
        <w:rPr>
          <w:i/>
        </w:rPr>
        <w:t>приобрести опыт</w:t>
      </w:r>
      <w:r w:rsidR="00AF08D7">
        <w:rPr>
          <w:i/>
        </w:rPr>
        <w:t xml:space="preserve"> </w:t>
      </w:r>
      <w:r w:rsidRPr="00CB026E">
        <w:rPr>
          <w:i/>
        </w:rPr>
        <w:t>выполнения проектов</w:t>
      </w:r>
      <w:r w:rsidR="00AF08D7">
        <w:rPr>
          <w:i/>
        </w:rPr>
        <w:t xml:space="preserve"> </w:t>
      </w:r>
      <w:r w:rsidRPr="00CB026E">
        <w:rPr>
          <w:i/>
          <w:iCs/>
        </w:rPr>
        <w:t>на тему</w:t>
      </w:r>
      <w:r w:rsidRPr="00CB026E">
        <w:t xml:space="preserve"> «</w:t>
      </w:r>
      <w:r w:rsidRPr="00CB026E">
        <w:rPr>
          <w:i/>
          <w:iCs/>
        </w:rPr>
        <w:t>Применение координатного метода при решении задач на вычисления и доказательства</w:t>
      </w:r>
      <w:r w:rsidRPr="00CB026E">
        <w:t>».</w:t>
      </w:r>
    </w:p>
    <w:p w:rsidR="004D5288" w:rsidRPr="00CB026E" w:rsidRDefault="004D5288" w:rsidP="004F639D">
      <w:pPr>
        <w:ind w:firstLine="709"/>
        <w:contextualSpacing/>
        <w:jc w:val="both"/>
        <w:outlineLvl w:val="0"/>
        <w:rPr>
          <w:b/>
          <w:bCs/>
        </w:rPr>
      </w:pPr>
      <w:r w:rsidRPr="00CB026E">
        <w:rPr>
          <w:b/>
          <w:bCs/>
        </w:rPr>
        <w:t>Векторы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t xml:space="preserve">Выпускник научится: 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4D5288" w:rsidRPr="00CB026E" w:rsidRDefault="004D5288" w:rsidP="004F639D">
      <w:pPr>
        <w:ind w:left="1276" w:firstLine="709"/>
        <w:contextualSpacing/>
        <w:jc w:val="both"/>
      </w:pPr>
      <w:r w:rsidRPr="00CB026E">
        <w:t>• вычислять скалярное произведение векторов, находить угол между векторами</w:t>
      </w:r>
      <w:r w:rsidRPr="00CB026E">
        <w:rPr>
          <w:bCs/>
        </w:rPr>
        <w:t>, у</w:t>
      </w:r>
      <w:r w:rsidRPr="00CB026E">
        <w:t>ста</w:t>
      </w:r>
      <w:r w:rsidRPr="00CB026E">
        <w:rPr>
          <w:bCs/>
        </w:rPr>
        <w:t>н</w:t>
      </w:r>
      <w:r w:rsidRPr="00CB026E">
        <w:t>авливать перпендикулярность прямых.</w:t>
      </w:r>
    </w:p>
    <w:p w:rsidR="004D5288" w:rsidRPr="00CB026E" w:rsidRDefault="004D5288" w:rsidP="004F639D">
      <w:pPr>
        <w:ind w:firstLine="709"/>
        <w:contextualSpacing/>
        <w:jc w:val="both"/>
      </w:pPr>
      <w:r w:rsidRPr="00CB026E">
        <w:rPr>
          <w:i/>
          <w:iCs/>
        </w:rPr>
        <w:t>Выпускник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получит</w:t>
      </w:r>
      <w:r w:rsidR="00AF08D7">
        <w:rPr>
          <w:i/>
          <w:iCs/>
        </w:rPr>
        <w:t xml:space="preserve"> </w:t>
      </w:r>
      <w:r w:rsidRPr="00CB026E">
        <w:rPr>
          <w:i/>
          <w:iCs/>
        </w:rPr>
        <w:t>возможность</w:t>
      </w:r>
      <w:r w:rsidRPr="00CB026E">
        <w:t>: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</w:t>
      </w:r>
      <w:r w:rsidRPr="00CB026E">
        <w:rPr>
          <w:i/>
        </w:rPr>
        <w:t xml:space="preserve">овладеть </w:t>
      </w:r>
      <w:r w:rsidRPr="00CB026E">
        <w:rPr>
          <w:i/>
          <w:iCs/>
        </w:rPr>
        <w:t>векторным методом для решения задач на вычисления и доказательства</w:t>
      </w:r>
      <w:r w:rsidRPr="00CB026E">
        <w:t>;</w:t>
      </w:r>
    </w:p>
    <w:p w:rsidR="004D5288" w:rsidRPr="00CB026E" w:rsidRDefault="004D5288" w:rsidP="004F639D">
      <w:pPr>
        <w:tabs>
          <w:tab w:val="left" w:pos="1276"/>
        </w:tabs>
        <w:ind w:left="1276" w:firstLine="709"/>
        <w:contextualSpacing/>
        <w:jc w:val="both"/>
      </w:pPr>
      <w:r w:rsidRPr="00CB026E">
        <w:t>• </w:t>
      </w:r>
      <w:r w:rsidRPr="00CB026E">
        <w:rPr>
          <w:i/>
        </w:rPr>
        <w:t>приобрести опыт выполнения проектов</w:t>
      </w:r>
      <w:r w:rsidR="00AF08D7">
        <w:rPr>
          <w:i/>
        </w:rPr>
        <w:t xml:space="preserve"> </w:t>
      </w:r>
      <w:r w:rsidRPr="00CB026E">
        <w:rPr>
          <w:i/>
          <w:iCs/>
        </w:rPr>
        <w:t>на тему</w:t>
      </w:r>
      <w:r w:rsidRPr="00CB026E">
        <w:t xml:space="preserve"> «</w:t>
      </w:r>
      <w:r w:rsidRPr="00CB026E">
        <w:rPr>
          <w:i/>
          <w:iCs/>
        </w:rPr>
        <w:t>применение векторного метода при решении задач на вычисления и доказательства</w:t>
      </w:r>
      <w:r w:rsidRPr="00CB026E">
        <w:t>».</w:t>
      </w:r>
    </w:p>
    <w:p w:rsidR="004D5288" w:rsidRPr="00CB026E" w:rsidRDefault="004D5288" w:rsidP="004F639D">
      <w:pPr>
        <w:ind w:firstLine="709"/>
        <w:contextualSpacing/>
      </w:pPr>
    </w:p>
    <w:p w:rsidR="004D6953" w:rsidRDefault="004D6953" w:rsidP="004F63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</w:rPr>
      </w:pPr>
    </w:p>
    <w:p w:rsidR="004D6953" w:rsidRDefault="004D6953" w:rsidP="004F63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</w:rPr>
      </w:pPr>
    </w:p>
    <w:p w:rsidR="004D6953" w:rsidRDefault="004D6953" w:rsidP="004F63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</w:rPr>
      </w:pP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</w:rPr>
      </w:pPr>
      <w:r w:rsidRPr="00CB026E">
        <w:rPr>
          <w:rFonts w:eastAsia="Calibri"/>
          <w:b/>
        </w:rPr>
        <w:lastRenderedPageBreak/>
        <w:t>Требования к уровню подготовки выпускников</w:t>
      </w:r>
    </w:p>
    <w:p w:rsidR="004D5288" w:rsidRPr="00CB026E" w:rsidRDefault="004D5288" w:rsidP="004F639D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</w:rPr>
      </w:pP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t xml:space="preserve">В результате изучения курса математики </w:t>
      </w:r>
      <w:r w:rsidR="00C85EBE" w:rsidRPr="00CB026E">
        <w:t>ученик должен</w:t>
      </w:r>
      <w:r w:rsidRPr="00CB026E">
        <w:t xml:space="preserve"> </w:t>
      </w:r>
      <w:r w:rsidRPr="00CB026E">
        <w:rPr>
          <w:b/>
        </w:rPr>
        <w:t>знать/ понимать: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существо понятия математического доказательства; примеры доказательств;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существо понятия алгоритма; приводить примеры алгоритмов;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как математически определенные функции могут описывать реальные зависимости; приводить примеры такого описания;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как потребности практики привели математическую науку к необходимости расширения понятия числа;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 xml:space="preserve">каким образом геометрия возникла из практических задач </w:t>
      </w:r>
      <w:r w:rsidR="00C85EBE" w:rsidRPr="00CB026E">
        <w:t>землемерия; примеры</w:t>
      </w:r>
      <w:r w:rsidRPr="00CB026E">
        <w:t xml:space="preserve"> геометрических объектов и утверждений о них, важных для практики;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Арифметика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Уметь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– в виде процентов; записывать большие и малые числа с использованием целых степеней десятки;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округлять целые числа и десятичные дроби, находить приближенные числа с недостатком и с избытком, выполнять оценку числовых выражений;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lastRenderedPageBreak/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4D5288" w:rsidRPr="00CB026E" w:rsidRDefault="00C85EBE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интерпретации результатов</w:t>
      </w:r>
      <w:r w:rsidR="004D5288" w:rsidRPr="00CB026E">
        <w:t xml:space="preserve"> решения задач с учетом ограничений, связанных с реальными свойствами рассматриваемых процессов и явлений.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Алгебра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Уметь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решать линейные и квадратные неравенства с одной переменной и их системы;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изображать числа точками на координатной прямой;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определять координата точки плоскости, строить точки с заданными координатами; изображать множество решений линейного неравенства;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описывать свойства изученных функций, строить их графики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B026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выполнения расчетов по формулам, составление формул, выражающих зависимость между реальными величинами; нахождения нужной формулы в справочных материала;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моделирование практических ситуаций и исследования построенных моделей с использованием аппарата алгебры;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интерпретации графиков реальных зависимостей между величинами.</w:t>
      </w:r>
    </w:p>
    <w:p w:rsidR="004D5288" w:rsidRPr="00CB026E" w:rsidRDefault="004D5288" w:rsidP="004F639D">
      <w:pPr>
        <w:ind w:left="709"/>
        <w:contextualSpacing/>
        <w:jc w:val="both"/>
      </w:pP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Геометрия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Уметь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пользоваться геометрическим языком для описания предметов окружающего мира;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распознавать геометрические фигуры, различать их взаимное расположение;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изображать геометрические фигуры; выполнять чертежи по условию задач; осуществлять преобразование фигур;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распознавать на чертежах, моделях и  в окружающей обстановке основные пространственные тела, изображать их;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 простейших случаях строить сечения и развертки пространственных тел;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проводить операции над векторами, вычислять длину и координаты вектора, угол между векторами;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вычислять значения геометрических величин (длин, углов, площадей, объемов); в том числе: для углов от 0</w:t>
      </w:r>
      <w:r w:rsidRPr="00CB026E">
        <w:rPr>
          <w:vertAlign w:val="superscript"/>
        </w:rPr>
        <w:t>0</w:t>
      </w:r>
      <w:r w:rsidRPr="00CB026E">
        <w:t xml:space="preserve"> до 180</w:t>
      </w:r>
      <w:r w:rsidRPr="00CB026E">
        <w:rPr>
          <w:vertAlign w:val="superscript"/>
        </w:rPr>
        <w:t>0</w:t>
      </w:r>
      <w:r w:rsidRPr="00CB026E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решать геометрические задачи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решать простейшие планиметрические задачи в пространстве;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B026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описания реальных ситуаций на языке геометрии;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расчетов, включающих простейшие тригонометрические формулы;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решения тригонометрических задач с использованием тригонометрии;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решение практических задач, связанных с нахождением</w:t>
      </w:r>
      <w:r w:rsidR="00A7793F">
        <w:t xml:space="preserve"> </w:t>
      </w:r>
      <w:r w:rsidRPr="00CB026E">
        <w:t>геометрических величин (используя при необходимости справочники и технические средства);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 xml:space="preserve">построение геометрическими инструментами (линейка, угольник, циркуль, транспортир). 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Элементы логики, комбинаторики, статистики и теории вероятностей</w:t>
      </w:r>
    </w:p>
    <w:p w:rsidR="004D5288" w:rsidRPr="00CB026E" w:rsidRDefault="004D5288" w:rsidP="004F639D">
      <w:pPr>
        <w:ind w:firstLine="709"/>
        <w:contextualSpacing/>
        <w:jc w:val="both"/>
        <w:rPr>
          <w:b/>
        </w:rPr>
      </w:pPr>
      <w:r w:rsidRPr="00CB026E">
        <w:rPr>
          <w:b/>
        </w:rPr>
        <w:t>Уметь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решать комбинаторные задачи путем систематического перебора возможных вариантов и использованием правил умножения;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вычислять средние значения результатов измерений;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lastRenderedPageBreak/>
        <w:t>находить частоту события, используя собственные наблюдения готовые статистические данные;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находить вероятности случайных событий в простейших случаях;</w:t>
      </w:r>
    </w:p>
    <w:p w:rsidR="004D5288" w:rsidRPr="00CB026E" w:rsidRDefault="004D5288" w:rsidP="004F63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B026E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выстраивания аргументации при доказательстве и в диалоге;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распознавания логически некорректных рассуждений;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записи математических утверждений, доказательств;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анализа реальных числовых данных, представленных в виде диаграмм, графиков, таблиц;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решения учебных и практических задач, требующих систематического перебора вариантов;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4D5288" w:rsidRPr="00CB026E" w:rsidRDefault="004D5288" w:rsidP="004F639D">
      <w:pPr>
        <w:numPr>
          <w:ilvl w:val="0"/>
          <w:numId w:val="6"/>
        </w:numPr>
        <w:spacing w:after="200"/>
        <w:ind w:firstLine="709"/>
        <w:contextualSpacing/>
        <w:jc w:val="both"/>
      </w:pPr>
      <w:r w:rsidRPr="00CB026E">
        <w:t>понимания статистических утверждений.</w:t>
      </w:r>
    </w:p>
    <w:p w:rsidR="00A671C9" w:rsidRPr="004D6953" w:rsidRDefault="00A671C9" w:rsidP="002A4AE0">
      <w:pPr>
        <w:pStyle w:val="ac"/>
        <w:contextualSpacing/>
        <w:rPr>
          <w:rFonts w:ascii="Times New Roman" w:hAnsi="Times New Roman"/>
          <w:b/>
          <w:bCs/>
          <w:sz w:val="32"/>
          <w:szCs w:val="32"/>
        </w:rPr>
      </w:pPr>
      <w:r w:rsidRPr="002A4AE0">
        <w:rPr>
          <w:rFonts w:ascii="Times New Roman" w:hAnsi="Times New Roman"/>
          <w:b/>
          <w:bCs/>
          <w:sz w:val="36"/>
          <w:szCs w:val="36"/>
        </w:rPr>
        <w:t xml:space="preserve">                   </w:t>
      </w:r>
      <w:r w:rsidR="009813B4" w:rsidRPr="002A4AE0">
        <w:rPr>
          <w:rFonts w:ascii="Times New Roman" w:hAnsi="Times New Roman"/>
          <w:b/>
          <w:bCs/>
          <w:sz w:val="36"/>
          <w:szCs w:val="36"/>
        </w:rPr>
        <w:t xml:space="preserve">                              </w:t>
      </w:r>
      <w:r w:rsidRPr="004D6953">
        <w:rPr>
          <w:rFonts w:ascii="Times New Roman" w:hAnsi="Times New Roman"/>
          <w:b/>
          <w:bCs/>
          <w:sz w:val="32"/>
          <w:szCs w:val="32"/>
        </w:rPr>
        <w:t>Содержание учебного курса.</w:t>
      </w:r>
    </w:p>
    <w:p w:rsidR="002A4AE0" w:rsidRPr="004D6953" w:rsidRDefault="002A4AE0" w:rsidP="000F76F8">
      <w:pPr>
        <w:pStyle w:val="ac"/>
        <w:contextualSpacing/>
        <w:rPr>
          <w:rStyle w:val="af7"/>
          <w:rFonts w:ascii="Times New Roman" w:hAnsi="Times New Roman"/>
          <w:b w:val="0"/>
          <w:sz w:val="24"/>
          <w:szCs w:val="24"/>
          <w:u w:val="single"/>
        </w:rPr>
      </w:pPr>
      <w:r w:rsidRPr="004D6953">
        <w:rPr>
          <w:rStyle w:val="af7"/>
          <w:rFonts w:ascii="Times New Roman" w:hAnsi="Times New Roman"/>
          <w:sz w:val="24"/>
          <w:szCs w:val="24"/>
          <w:u w:val="single"/>
        </w:rPr>
        <w:t>Содержание курса математики 5-6 классов.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i/>
          <w:sz w:val="24"/>
          <w:szCs w:val="24"/>
        </w:rPr>
      </w:pPr>
      <w:r w:rsidRPr="002A4AE0">
        <w:rPr>
          <w:rStyle w:val="af7"/>
          <w:rFonts w:ascii="Times New Roman" w:hAnsi="Times New Roman"/>
          <w:i/>
          <w:sz w:val="24"/>
          <w:szCs w:val="24"/>
        </w:rPr>
        <w:t>Арифметика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b w:val="0"/>
          <w:sz w:val="24"/>
          <w:szCs w:val="24"/>
          <w:u w:val="single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  <w:u w:val="single"/>
        </w:rPr>
        <w:t>Натуральные числа</w:t>
      </w:r>
    </w:p>
    <w:p w:rsidR="002A4AE0" w:rsidRPr="002A4AE0" w:rsidRDefault="002A4AE0" w:rsidP="002A4AE0">
      <w:pPr>
        <w:pStyle w:val="ac"/>
        <w:numPr>
          <w:ilvl w:val="0"/>
          <w:numId w:val="55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2A4AE0" w:rsidRPr="002A4AE0" w:rsidRDefault="002A4AE0" w:rsidP="002A4AE0">
      <w:pPr>
        <w:pStyle w:val="ac"/>
        <w:numPr>
          <w:ilvl w:val="0"/>
          <w:numId w:val="55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Координатный луч.</w:t>
      </w:r>
    </w:p>
    <w:p w:rsidR="002A4AE0" w:rsidRPr="002A4AE0" w:rsidRDefault="002A4AE0" w:rsidP="002A4AE0">
      <w:pPr>
        <w:pStyle w:val="ac"/>
        <w:numPr>
          <w:ilvl w:val="0"/>
          <w:numId w:val="55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2A4AE0" w:rsidRPr="002A4AE0" w:rsidRDefault="002A4AE0" w:rsidP="002A4AE0">
      <w:pPr>
        <w:pStyle w:val="ac"/>
        <w:numPr>
          <w:ilvl w:val="0"/>
          <w:numId w:val="55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2A4AE0" w:rsidRPr="002A4AE0" w:rsidRDefault="002A4AE0" w:rsidP="002A4AE0">
      <w:pPr>
        <w:pStyle w:val="ac"/>
        <w:numPr>
          <w:ilvl w:val="0"/>
          <w:numId w:val="55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2A4AE0" w:rsidRPr="002A4AE0" w:rsidRDefault="002A4AE0" w:rsidP="002A4AE0">
      <w:pPr>
        <w:pStyle w:val="ac"/>
        <w:numPr>
          <w:ilvl w:val="0"/>
          <w:numId w:val="55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Простые и составные числа. Разложение чисел на простые множители</w:t>
      </w:r>
    </w:p>
    <w:p w:rsidR="002A4AE0" w:rsidRPr="002A4AE0" w:rsidRDefault="002A4AE0" w:rsidP="002A4AE0">
      <w:pPr>
        <w:pStyle w:val="ac"/>
        <w:numPr>
          <w:ilvl w:val="0"/>
          <w:numId w:val="55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Решение текстовых задач арифметическими способами.</w:t>
      </w:r>
    </w:p>
    <w:p w:rsidR="002A4AE0" w:rsidRPr="006521CC" w:rsidRDefault="002A4AE0" w:rsidP="002A4AE0">
      <w:pPr>
        <w:pStyle w:val="ac"/>
        <w:contextualSpacing/>
        <w:rPr>
          <w:rStyle w:val="af7"/>
          <w:rFonts w:ascii="Times New Roman" w:hAnsi="Times New Roman"/>
          <w:b w:val="0"/>
          <w:sz w:val="24"/>
          <w:szCs w:val="24"/>
          <w:u w:val="single"/>
        </w:rPr>
      </w:pPr>
      <w:r w:rsidRPr="006521CC">
        <w:rPr>
          <w:rStyle w:val="af7"/>
          <w:rFonts w:ascii="Times New Roman" w:hAnsi="Times New Roman"/>
          <w:b w:val="0"/>
          <w:sz w:val="24"/>
          <w:szCs w:val="24"/>
          <w:u w:val="single"/>
        </w:rPr>
        <w:t>Дроби</w:t>
      </w:r>
    </w:p>
    <w:p w:rsidR="002A4AE0" w:rsidRPr="002A4AE0" w:rsidRDefault="002A4AE0" w:rsidP="002A4AE0">
      <w:pPr>
        <w:pStyle w:val="ac"/>
        <w:numPr>
          <w:ilvl w:val="0"/>
          <w:numId w:val="56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Обыкновенные дроби. Основное свойство дроби. Нахождение дроби от числа. Нахождение числа по значению её дроби. Правильные и неправильные дроби. Смешанные числа.</w:t>
      </w:r>
    </w:p>
    <w:p w:rsidR="002A4AE0" w:rsidRPr="002A4AE0" w:rsidRDefault="002A4AE0" w:rsidP="002A4AE0">
      <w:pPr>
        <w:pStyle w:val="ac"/>
        <w:numPr>
          <w:ilvl w:val="0"/>
          <w:numId w:val="56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2A4AE0" w:rsidRPr="002A4AE0" w:rsidRDefault="002A4AE0" w:rsidP="002A4AE0">
      <w:pPr>
        <w:pStyle w:val="ac"/>
        <w:numPr>
          <w:ilvl w:val="0"/>
          <w:numId w:val="56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 . Десятичное приближение обыкновенной дроби.</w:t>
      </w:r>
    </w:p>
    <w:p w:rsidR="002A4AE0" w:rsidRPr="002A4AE0" w:rsidRDefault="002A4AE0" w:rsidP="002A4AE0">
      <w:pPr>
        <w:pStyle w:val="ac"/>
        <w:numPr>
          <w:ilvl w:val="0"/>
          <w:numId w:val="56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2A4AE0" w:rsidRPr="002A4AE0" w:rsidRDefault="002A4AE0" w:rsidP="002A4AE0">
      <w:pPr>
        <w:pStyle w:val="ac"/>
        <w:numPr>
          <w:ilvl w:val="0"/>
          <w:numId w:val="56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2A4AE0" w:rsidRPr="002A4AE0" w:rsidRDefault="002A4AE0" w:rsidP="002A4AE0">
      <w:pPr>
        <w:pStyle w:val="ac"/>
        <w:numPr>
          <w:ilvl w:val="0"/>
          <w:numId w:val="56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lastRenderedPageBreak/>
        <w:t>Проценты. Нахождение процентов от числа. Нахождение числа по его процентам.</w:t>
      </w:r>
    </w:p>
    <w:p w:rsidR="002A4AE0" w:rsidRPr="002A4AE0" w:rsidRDefault="002A4AE0" w:rsidP="002A4AE0">
      <w:pPr>
        <w:pStyle w:val="ac"/>
        <w:numPr>
          <w:ilvl w:val="0"/>
          <w:numId w:val="56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Решение текстовых задач арифметическими способами.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b w:val="0"/>
          <w:sz w:val="24"/>
          <w:szCs w:val="24"/>
          <w:u w:val="single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  <w:u w:val="single"/>
        </w:rPr>
        <w:t>Рациональные числа</w:t>
      </w:r>
    </w:p>
    <w:p w:rsidR="002A4AE0" w:rsidRPr="002A4AE0" w:rsidRDefault="002A4AE0" w:rsidP="002A4AE0">
      <w:pPr>
        <w:pStyle w:val="ac"/>
        <w:numPr>
          <w:ilvl w:val="0"/>
          <w:numId w:val="57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Положительные, отрицательные числа и число 0.</w:t>
      </w:r>
    </w:p>
    <w:p w:rsidR="002A4AE0" w:rsidRPr="002A4AE0" w:rsidRDefault="002A4AE0" w:rsidP="002A4AE0">
      <w:pPr>
        <w:pStyle w:val="ac"/>
        <w:numPr>
          <w:ilvl w:val="0"/>
          <w:numId w:val="57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Противоположные числа. Модуль числа.</w:t>
      </w:r>
    </w:p>
    <w:p w:rsidR="002A4AE0" w:rsidRPr="002A4AE0" w:rsidRDefault="002A4AE0" w:rsidP="002A4AE0">
      <w:pPr>
        <w:pStyle w:val="ac"/>
        <w:numPr>
          <w:ilvl w:val="0"/>
          <w:numId w:val="57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A4AE0" w:rsidRPr="002A4AE0" w:rsidRDefault="002A4AE0" w:rsidP="002A4AE0">
      <w:pPr>
        <w:pStyle w:val="ac"/>
        <w:numPr>
          <w:ilvl w:val="0"/>
          <w:numId w:val="57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Координатная прямая. Координатная плоскость.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b w:val="0"/>
          <w:sz w:val="24"/>
          <w:szCs w:val="24"/>
          <w:u w:val="single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  <w:u w:val="single"/>
        </w:rPr>
        <w:t>Величины, зависимости между величинами.</w:t>
      </w:r>
    </w:p>
    <w:p w:rsidR="002A4AE0" w:rsidRPr="002A4AE0" w:rsidRDefault="002A4AE0" w:rsidP="002A4AE0">
      <w:pPr>
        <w:pStyle w:val="ac"/>
        <w:numPr>
          <w:ilvl w:val="0"/>
          <w:numId w:val="58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Единицы длины, площади, объёма, массы, времени, скорости.</w:t>
      </w:r>
    </w:p>
    <w:p w:rsidR="002A4AE0" w:rsidRPr="002A4AE0" w:rsidRDefault="002A4AE0" w:rsidP="002A4AE0">
      <w:pPr>
        <w:pStyle w:val="ac"/>
        <w:numPr>
          <w:ilvl w:val="0"/>
          <w:numId w:val="58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i/>
          <w:sz w:val="24"/>
          <w:szCs w:val="24"/>
        </w:rPr>
      </w:pPr>
      <w:r w:rsidRPr="002A4AE0">
        <w:rPr>
          <w:rStyle w:val="af7"/>
          <w:rFonts w:ascii="Times New Roman" w:hAnsi="Times New Roman"/>
          <w:i/>
          <w:sz w:val="24"/>
          <w:szCs w:val="24"/>
        </w:rPr>
        <w:t>Числовые и буквенные выражения. Уравнения.</w:t>
      </w:r>
    </w:p>
    <w:p w:rsidR="002A4AE0" w:rsidRPr="002A4AE0" w:rsidRDefault="002A4AE0" w:rsidP="002A4AE0">
      <w:pPr>
        <w:pStyle w:val="ac"/>
        <w:numPr>
          <w:ilvl w:val="0"/>
          <w:numId w:val="59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2A4AE0" w:rsidRPr="002A4AE0" w:rsidRDefault="002A4AE0" w:rsidP="002A4AE0">
      <w:pPr>
        <w:pStyle w:val="ac"/>
        <w:numPr>
          <w:ilvl w:val="0"/>
          <w:numId w:val="59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sz w:val="24"/>
          <w:szCs w:val="24"/>
        </w:rPr>
      </w:pPr>
      <w:r w:rsidRPr="002A4AE0">
        <w:rPr>
          <w:rStyle w:val="af7"/>
          <w:rFonts w:ascii="Times New Roman" w:hAnsi="Times New Roman"/>
          <w:i/>
          <w:sz w:val="24"/>
          <w:szCs w:val="24"/>
        </w:rPr>
        <w:t>Элементы статистики, вероятности. Комбинаторные задачи.</w:t>
      </w:r>
    </w:p>
    <w:p w:rsidR="002A4AE0" w:rsidRPr="002A4AE0" w:rsidRDefault="002A4AE0" w:rsidP="002A4AE0">
      <w:pPr>
        <w:pStyle w:val="ac"/>
        <w:numPr>
          <w:ilvl w:val="0"/>
          <w:numId w:val="60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2A4AE0" w:rsidRPr="002A4AE0" w:rsidRDefault="002A4AE0" w:rsidP="002A4AE0">
      <w:pPr>
        <w:pStyle w:val="ac"/>
        <w:numPr>
          <w:ilvl w:val="0"/>
          <w:numId w:val="60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Среднее арифметическое. Среднее значение величины.</w:t>
      </w:r>
    </w:p>
    <w:p w:rsidR="002A4AE0" w:rsidRPr="002A4AE0" w:rsidRDefault="002A4AE0" w:rsidP="002A4AE0">
      <w:pPr>
        <w:pStyle w:val="ac"/>
        <w:numPr>
          <w:ilvl w:val="0"/>
          <w:numId w:val="60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Случайное событие. Достоверное и невозможное события. Решение комбинаторных задач.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i/>
          <w:sz w:val="24"/>
          <w:szCs w:val="24"/>
        </w:rPr>
      </w:pPr>
      <w:r w:rsidRPr="002A4AE0">
        <w:rPr>
          <w:rStyle w:val="af7"/>
          <w:rFonts w:ascii="Times New Roman" w:hAnsi="Times New Roman"/>
          <w:i/>
          <w:sz w:val="24"/>
          <w:szCs w:val="24"/>
        </w:rPr>
        <w:t>Геометрические фигуры.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sz w:val="24"/>
          <w:szCs w:val="24"/>
        </w:rPr>
      </w:pPr>
      <w:r w:rsidRPr="002A4AE0">
        <w:rPr>
          <w:rStyle w:val="af7"/>
          <w:rFonts w:ascii="Times New Roman" w:hAnsi="Times New Roman"/>
          <w:i/>
          <w:sz w:val="24"/>
          <w:szCs w:val="24"/>
        </w:rPr>
        <w:t>Измерения геометрических величин</w:t>
      </w:r>
    </w:p>
    <w:p w:rsidR="002A4AE0" w:rsidRPr="002A4AE0" w:rsidRDefault="002A4AE0" w:rsidP="002A4AE0">
      <w:pPr>
        <w:pStyle w:val="ac"/>
        <w:numPr>
          <w:ilvl w:val="0"/>
          <w:numId w:val="61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2A4AE0" w:rsidRPr="002A4AE0" w:rsidRDefault="002A4AE0" w:rsidP="002A4AE0">
      <w:pPr>
        <w:pStyle w:val="ac"/>
        <w:numPr>
          <w:ilvl w:val="0"/>
          <w:numId w:val="61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2A4AE0" w:rsidRPr="002A4AE0" w:rsidRDefault="002A4AE0" w:rsidP="002A4AE0">
      <w:pPr>
        <w:pStyle w:val="ac"/>
        <w:numPr>
          <w:ilvl w:val="0"/>
          <w:numId w:val="61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</w:t>
      </w:r>
      <w:r w:rsidRPr="002A4AE0">
        <w:rPr>
          <w:rStyle w:val="af7"/>
          <w:rFonts w:ascii="Times New Roman" w:hAnsi="Times New Roman"/>
          <w:b w:val="0"/>
          <w:sz w:val="24"/>
          <w:szCs w:val="24"/>
        </w:rPr>
        <w:sym w:font="Symbol" w:char="F0D5"/>
      </w:r>
      <w:r w:rsidRPr="002A4AE0">
        <w:rPr>
          <w:rStyle w:val="af7"/>
          <w:rFonts w:ascii="Times New Roman" w:hAnsi="Times New Roman"/>
          <w:b w:val="0"/>
          <w:sz w:val="24"/>
          <w:szCs w:val="24"/>
        </w:rPr>
        <w:t>.</w:t>
      </w:r>
    </w:p>
    <w:p w:rsidR="002A4AE0" w:rsidRPr="002A4AE0" w:rsidRDefault="002A4AE0" w:rsidP="002A4AE0">
      <w:pPr>
        <w:pStyle w:val="ac"/>
        <w:numPr>
          <w:ilvl w:val="0"/>
          <w:numId w:val="61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2A4AE0" w:rsidRPr="002A4AE0" w:rsidRDefault="002A4AE0" w:rsidP="002A4AE0">
      <w:pPr>
        <w:pStyle w:val="ac"/>
        <w:numPr>
          <w:ilvl w:val="0"/>
          <w:numId w:val="61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Наглядные представления о пространственных фигурах, таких как: прямоугольный параллелепипед, куб, пирамида, цилиндр, конус, шар, сфера. Примеры развёрток многогранников, цилиндра, конуса. Понятие и свойства объёма. Объём прямоугольного параллелепипеда и куба.</w:t>
      </w:r>
    </w:p>
    <w:p w:rsidR="002A4AE0" w:rsidRPr="002A4AE0" w:rsidRDefault="002A4AE0" w:rsidP="002A4AE0">
      <w:pPr>
        <w:pStyle w:val="ac"/>
        <w:numPr>
          <w:ilvl w:val="0"/>
          <w:numId w:val="61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2A4AE0" w:rsidRPr="002A4AE0" w:rsidRDefault="002A4AE0" w:rsidP="002A4AE0">
      <w:pPr>
        <w:pStyle w:val="ac"/>
        <w:numPr>
          <w:ilvl w:val="0"/>
          <w:numId w:val="61"/>
        </w:numPr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>Осевая и центральная симметрии.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sz w:val="24"/>
          <w:szCs w:val="24"/>
        </w:rPr>
      </w:pPr>
      <w:r w:rsidRPr="002A4AE0">
        <w:rPr>
          <w:rStyle w:val="af7"/>
          <w:rFonts w:ascii="Times New Roman" w:hAnsi="Times New Roman"/>
          <w:i/>
          <w:sz w:val="24"/>
          <w:szCs w:val="24"/>
        </w:rPr>
        <w:t>Математика в историческом развитии.</w:t>
      </w:r>
    </w:p>
    <w:p w:rsidR="002A4AE0" w:rsidRPr="002A4AE0" w:rsidRDefault="002A4AE0" w:rsidP="002A4AE0">
      <w:pPr>
        <w:pStyle w:val="ac"/>
        <w:contextualSpacing/>
        <w:rPr>
          <w:rStyle w:val="af7"/>
          <w:rFonts w:ascii="Times New Roman" w:hAnsi="Times New Roman"/>
          <w:b w:val="0"/>
          <w:sz w:val="24"/>
          <w:szCs w:val="24"/>
        </w:rPr>
      </w:pPr>
      <w:r w:rsidRPr="002A4AE0">
        <w:rPr>
          <w:rStyle w:val="af7"/>
          <w:rFonts w:ascii="Times New Roman" w:hAnsi="Times New Roman"/>
          <w:b w:val="0"/>
          <w:sz w:val="24"/>
          <w:szCs w:val="24"/>
        </w:rPr>
        <w:t xml:space="preserve">   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 в Росси, в Европе. История формирования математических символов. Дроби в </w:t>
      </w:r>
      <w:r w:rsidRPr="002A4AE0">
        <w:rPr>
          <w:rStyle w:val="af7"/>
          <w:rFonts w:ascii="Times New Roman" w:hAnsi="Times New Roman"/>
          <w:b w:val="0"/>
          <w:sz w:val="24"/>
          <w:szCs w:val="24"/>
        </w:rPr>
        <w:lastRenderedPageBreak/>
        <w:t>Вавилоне, Египте, Риме, на Руси. Открытие десятичных дробей. Мир простых чисел. Золотое сечение. Число 0. Появление отрицательных чисел.</w:t>
      </w:r>
    </w:p>
    <w:p w:rsidR="00223B34" w:rsidRDefault="00223B34" w:rsidP="00C4654D">
      <w:pPr>
        <w:contextualSpacing/>
        <w:rPr>
          <w:b/>
          <w:sz w:val="28"/>
          <w:szCs w:val="28"/>
          <w:u w:val="single"/>
        </w:rPr>
      </w:pPr>
    </w:p>
    <w:p w:rsidR="002A4AE0" w:rsidRPr="004D6953" w:rsidRDefault="002A4AE0" w:rsidP="00C4654D">
      <w:pPr>
        <w:contextualSpacing/>
        <w:rPr>
          <w:b/>
          <w:u w:val="single"/>
        </w:rPr>
      </w:pPr>
      <w:r w:rsidRPr="004D6953">
        <w:rPr>
          <w:b/>
          <w:u w:val="single"/>
        </w:rPr>
        <w:t>Содержание курса алгебры 7-9 классов</w:t>
      </w:r>
    </w:p>
    <w:p w:rsidR="002A4AE0" w:rsidRPr="006521CC" w:rsidRDefault="002A4AE0" w:rsidP="00C4654D">
      <w:pPr>
        <w:pStyle w:val="6"/>
        <w:keepNext w:val="0"/>
        <w:keepLines w:val="0"/>
        <w:spacing w:before="0" w:after="60"/>
        <w:ind w:left="1134"/>
        <w:contextualSpacing/>
        <w:rPr>
          <w:rStyle w:val="af7"/>
          <w:rFonts w:ascii="Times New Roman" w:hAnsi="Times New Roman" w:cs="Times New Roman"/>
          <w:color w:val="auto"/>
        </w:rPr>
      </w:pPr>
      <w:r w:rsidRPr="006521CC">
        <w:rPr>
          <w:rStyle w:val="af7"/>
          <w:rFonts w:ascii="Times New Roman" w:hAnsi="Times New Roman" w:cs="Times New Roman"/>
          <w:color w:val="auto"/>
        </w:rPr>
        <w:t>Алгебраические выражения</w:t>
      </w:r>
    </w:p>
    <w:p w:rsidR="002A4AE0" w:rsidRPr="002A4AE0" w:rsidRDefault="002A4AE0" w:rsidP="00C4654D">
      <w:pPr>
        <w:ind w:firstLine="709"/>
        <w:contextualSpacing/>
      </w:pPr>
      <w:r w:rsidRPr="002A4AE0"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2A4AE0" w:rsidRPr="002A4AE0" w:rsidRDefault="002A4AE0" w:rsidP="00C4654D">
      <w:pPr>
        <w:tabs>
          <w:tab w:val="left" w:pos="709"/>
        </w:tabs>
        <w:ind w:firstLine="709"/>
        <w:contextualSpacing/>
      </w:pPr>
      <w:r w:rsidRPr="002A4AE0"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 Сложение, вычитание и умножение многочленов. Формулы сокращённого умножения: квадрат суммы и квадрат разности двух выражений, произведение суммы и разности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 Разложение квадратного трёхчлена на множители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рациональных дробей.  Возведение рациональной дроби </w:t>
      </w:r>
      <w:r w:rsidR="00C85EBE" w:rsidRPr="002A4AE0">
        <w:t>в степень</w:t>
      </w:r>
      <w:r w:rsidRPr="002A4AE0">
        <w:t>. Тождественные преобразования рациональных выражений. Степень с целым показателем и её свойства.</w:t>
      </w:r>
    </w:p>
    <w:p w:rsidR="002A4AE0" w:rsidRPr="002A4AE0" w:rsidRDefault="002A4AE0" w:rsidP="00C4654D">
      <w:pPr>
        <w:ind w:firstLine="709"/>
        <w:contextualSpacing/>
      </w:pPr>
      <w:r w:rsidRPr="002A4AE0">
        <w:t>Квадратные корни. Арифметический квадратный корень и его свойства.  Тождественные преобразования выражений, содержащих квадратные корни.</w:t>
      </w:r>
    </w:p>
    <w:p w:rsidR="002A4AE0" w:rsidRPr="006521CC" w:rsidRDefault="002A4AE0" w:rsidP="002A4AE0">
      <w:pPr>
        <w:spacing w:after="200"/>
        <w:ind w:left="1080"/>
        <w:contextualSpacing/>
        <w:rPr>
          <w:b/>
          <w:i/>
        </w:rPr>
      </w:pPr>
      <w:r w:rsidRPr="006521CC">
        <w:rPr>
          <w:b/>
          <w:i/>
        </w:rPr>
        <w:t>Уравнения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Уравнение с одной переменной. Корень уравнения.   Равносильные уравнения.  Свойства </w:t>
      </w:r>
      <w:r w:rsidR="00C85EBE" w:rsidRPr="002A4AE0">
        <w:t>уравнений с</w:t>
      </w:r>
      <w:r w:rsidRPr="002A4AE0">
        <w:t xml:space="preserve"> одной переменной. Уравнение как математическая модель реальной ситуации.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Линейное уравнение.  Квадратное уравнение.  Формула корней квадратного уравнения.  Теорема Виета. Рациональные уравнения. Решение равносильных уравнений, сводящихся к </w:t>
      </w:r>
      <w:r w:rsidR="00C85EBE" w:rsidRPr="002A4AE0">
        <w:t>линейным или квадратным</w:t>
      </w:r>
      <w:r w:rsidRPr="002A4AE0">
        <w:t xml:space="preserve"> уравнениям. </w:t>
      </w:r>
      <w:r w:rsidR="00C85EBE" w:rsidRPr="002A4AE0">
        <w:t>Решение текстовых</w:t>
      </w:r>
      <w:r w:rsidRPr="002A4AE0">
        <w:t xml:space="preserve"> </w:t>
      </w:r>
      <w:r w:rsidR="00C85EBE" w:rsidRPr="002A4AE0">
        <w:t>задач с</w:t>
      </w:r>
      <w:r w:rsidRPr="002A4AE0">
        <w:t xml:space="preserve"> помощью рациональных уравнений.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Уравнение с двумя переменными. График уравнения с двумя переменными. Линейное уравнение </w:t>
      </w:r>
      <w:r w:rsidR="00C85EBE" w:rsidRPr="002A4AE0">
        <w:t>с двумя</w:t>
      </w:r>
      <w:r w:rsidRPr="002A4AE0">
        <w:t xml:space="preserve"> переменными и его график.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Системы уравнений с двумя переменными.  Графический метод решения системы </w:t>
      </w:r>
      <w:r w:rsidR="00C85EBE" w:rsidRPr="002A4AE0">
        <w:t>уравнений с</w:t>
      </w:r>
      <w:r w:rsidRPr="002A4AE0">
        <w:t xml:space="preserve"> </w:t>
      </w:r>
      <w:r w:rsidR="00C85EBE" w:rsidRPr="002A4AE0">
        <w:t>двумя переменными</w:t>
      </w:r>
      <w:r w:rsidRPr="002A4AE0">
        <w:t>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2A4AE0" w:rsidRPr="006521CC" w:rsidRDefault="002A4AE0" w:rsidP="002A4AE0">
      <w:pPr>
        <w:spacing w:after="200"/>
        <w:ind w:left="1080"/>
        <w:contextualSpacing/>
        <w:rPr>
          <w:b/>
          <w:i/>
        </w:rPr>
      </w:pPr>
      <w:r w:rsidRPr="006521CC">
        <w:rPr>
          <w:b/>
          <w:i/>
        </w:rPr>
        <w:t>Неравенства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Числовые неравенства и их свойства. Сложение и умножение числовых неравенств. Оценивание значения выражения.  Неравенство с одной переменной. Равносильные неравенства.  Числовые промежутки. Линейные и квадратные </w:t>
      </w:r>
      <w:r w:rsidR="00C85EBE" w:rsidRPr="002A4AE0">
        <w:t>неравенства с</w:t>
      </w:r>
      <w:r w:rsidRPr="002A4AE0">
        <w:t xml:space="preserve"> одной переменной.  Системы неравенств с одной переменной.</w:t>
      </w:r>
    </w:p>
    <w:p w:rsidR="002A4AE0" w:rsidRPr="006521CC" w:rsidRDefault="002A4AE0" w:rsidP="002A4AE0">
      <w:pPr>
        <w:spacing w:after="200"/>
        <w:ind w:left="1080"/>
        <w:contextualSpacing/>
        <w:rPr>
          <w:b/>
          <w:i/>
        </w:rPr>
      </w:pPr>
      <w:r w:rsidRPr="006521CC">
        <w:rPr>
          <w:b/>
          <w:i/>
        </w:rPr>
        <w:t>Числовые множества</w:t>
      </w:r>
    </w:p>
    <w:p w:rsidR="002A4AE0" w:rsidRPr="002A4AE0" w:rsidRDefault="002A4AE0" w:rsidP="00C4654D">
      <w:pPr>
        <w:ind w:firstLine="709"/>
        <w:contextualSpacing/>
        <w:rPr>
          <w:rFonts w:eastAsiaTheme="minorEastAsia"/>
        </w:rPr>
      </w:pPr>
      <w:r w:rsidRPr="002A4AE0">
        <w:t xml:space="preserve">Множество и его элементы. Способы задания множества. Равные множества.  Пустое множество. Подмножество. Операции над множествами </w:t>
      </w:r>
      <w:r w:rsidR="00C85EBE" w:rsidRPr="002A4AE0">
        <w:t>Иллюстрация соотношений</w:t>
      </w:r>
      <w:r w:rsidRPr="002A4AE0">
        <w:t xml:space="preserve"> между множествами с помощью </w:t>
      </w:r>
      <w:r w:rsidR="00C85EBE" w:rsidRPr="002A4AE0">
        <w:t>диаграмм Эйлера</w:t>
      </w:r>
      <w:r w:rsidRPr="002A4AE0">
        <w:t xml:space="preserve">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2A4AE0">
        <w:rPr>
          <w:rFonts w:eastAsiaTheme="minorEastAsia"/>
        </w:rPr>
        <w:t xml:space="preserve"> , где m- целое число,  а n –натуральное, и как бесконечная периодическая десятичная дробь. </w:t>
      </w:r>
      <w:r w:rsidRPr="002A4AE0">
        <w:rPr>
          <w:rFonts w:eastAsiaTheme="minorEastAsia"/>
        </w:rPr>
        <w:lastRenderedPageBreak/>
        <w:t xml:space="preserve">Представление об иррациональном числе. Множество действительных чисел. Представление действительного числа в виде бесконечной </w:t>
      </w:r>
      <w:r w:rsidR="00C85EBE" w:rsidRPr="002A4AE0">
        <w:rPr>
          <w:rFonts w:eastAsiaTheme="minorEastAsia"/>
        </w:rPr>
        <w:t>непериодической десятичной</w:t>
      </w:r>
      <w:r w:rsidRPr="002A4AE0">
        <w:rPr>
          <w:rFonts w:eastAsiaTheme="minorEastAsia"/>
        </w:rPr>
        <w:t xml:space="preserve"> дроби Сравнение действительных чисел. Связь между </w:t>
      </w:r>
      <w:r w:rsidR="00C85EBE" w:rsidRPr="002A4AE0">
        <w:rPr>
          <w:rFonts w:eastAsiaTheme="minorEastAsia"/>
        </w:rPr>
        <w:t>множествами N.</w:t>
      </w:r>
      <w:r w:rsidRPr="002A4AE0">
        <w:rPr>
          <w:rFonts w:eastAsiaTheme="minorEastAsia"/>
        </w:rPr>
        <w:t xml:space="preserve"> Z. Q/</w:t>
      </w:r>
    </w:p>
    <w:p w:rsidR="002A4AE0" w:rsidRPr="006521CC" w:rsidRDefault="002A4AE0" w:rsidP="004D6953">
      <w:pPr>
        <w:ind w:left="1134"/>
        <w:contextualSpacing/>
        <w:rPr>
          <w:b/>
          <w:i/>
        </w:rPr>
      </w:pPr>
      <w:r w:rsidRPr="006521CC">
        <w:rPr>
          <w:b/>
          <w:i/>
        </w:rPr>
        <w:t>Числовые функции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Функциональные зависимости между величинами. Понятие </w:t>
      </w:r>
      <w:r w:rsidR="00C85EBE" w:rsidRPr="002A4AE0">
        <w:t>функции. Функция</w:t>
      </w:r>
      <w:r w:rsidRPr="002A4AE0">
        <w:t xml:space="preserve"> как математическая модель реального процесса. Область определения и область </w:t>
      </w:r>
      <w:r w:rsidR="00C85EBE" w:rsidRPr="002A4AE0">
        <w:t>значений функции</w:t>
      </w:r>
      <w:r w:rsidRPr="002A4AE0">
        <w:t>. Способы задания функции. График функции.  Построение графиков функций с помощью преобразований фигур. Нули функции. Промежутки знакопостоянства функции. Промежутки возрастания и промежутки убывания функции.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Линейная функция, обратная пропорциональность, квадратичная функция, функция 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2A4AE0">
        <w:t xml:space="preserve"> , их свойства и графики.</w:t>
      </w:r>
    </w:p>
    <w:p w:rsidR="002A4AE0" w:rsidRPr="006521CC" w:rsidRDefault="002A4AE0" w:rsidP="004D6953">
      <w:pPr>
        <w:ind w:left="1134"/>
        <w:contextualSpacing/>
        <w:rPr>
          <w:b/>
          <w:i/>
        </w:rPr>
      </w:pPr>
      <w:r w:rsidRPr="006521CC">
        <w:rPr>
          <w:b/>
          <w:i/>
        </w:rPr>
        <w:t xml:space="preserve">Числовые последовательности </w:t>
      </w:r>
    </w:p>
    <w:p w:rsidR="002A4AE0" w:rsidRPr="002A4AE0" w:rsidRDefault="002A4AE0" w:rsidP="00C4654D">
      <w:pPr>
        <w:ind w:firstLine="709"/>
        <w:contextualSpacing/>
        <w:rPr>
          <w:rFonts w:eastAsiaTheme="minorEastAsia"/>
        </w:rPr>
      </w:pPr>
      <w:r w:rsidRPr="002A4AE0">
        <w:t xml:space="preserve">Понятие числовой последовательности.  Конечные и бесконечные последовательности.  Способы задания последовательности.  Арифметическая </w:t>
      </w:r>
      <w:r w:rsidR="00C85EBE" w:rsidRPr="002A4AE0">
        <w:t>и геометрическая</w:t>
      </w:r>
      <w:r w:rsidRPr="002A4AE0">
        <w:t xml:space="preserve"> прогрессии.  Свойства членов арифметической и геометрической прогрессий. Формулы общего члена арифметической и геометрической прогрессий.  Формулы суммы n –первых членов арифметической и геометрической прогрессий. 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/>
          </w:rPr>
          <m:t>&lt;1</m:t>
        </m:r>
      </m:oMath>
      <w:r w:rsidRPr="002A4AE0">
        <w:rPr>
          <w:rFonts w:eastAsiaTheme="minorEastAsia"/>
        </w:rPr>
        <w:t>. Представление бесконечной периодической десятичной дроби в виде обыкновенной дроби.</w:t>
      </w:r>
    </w:p>
    <w:p w:rsidR="002A4AE0" w:rsidRPr="000F76F8" w:rsidRDefault="002A4AE0" w:rsidP="000F76F8">
      <w:pPr>
        <w:spacing w:after="200"/>
        <w:ind w:left="1080"/>
        <w:contextualSpacing/>
        <w:rPr>
          <w:b/>
          <w:i/>
        </w:rPr>
      </w:pPr>
      <w:r w:rsidRPr="000F76F8">
        <w:rPr>
          <w:b/>
          <w:i/>
        </w:rPr>
        <w:t>Элементы прикладной математики</w:t>
      </w:r>
    </w:p>
    <w:p w:rsidR="002A4AE0" w:rsidRPr="002A4AE0" w:rsidRDefault="002A4AE0" w:rsidP="000F76F8">
      <w:pPr>
        <w:ind w:firstLine="709"/>
        <w:contextualSpacing/>
      </w:pPr>
      <w:r w:rsidRPr="002A4AE0">
        <w:t xml:space="preserve">Математическое моделирование. Процентные расчёты. Формула сложных процентов.  Приближённые вычисления. Абсолютная и относительная погрешности.  Основные правила комбинаторики.  Частота и вероятность случайного события.  Классическое определение вероятности.  Начальные сведения о статистике. Представление данных в виде таблиц, круговых и столбчатых диаграмм, графиков.  Статистические характеристики совокупности </w:t>
      </w:r>
      <w:r w:rsidR="00C85EBE" w:rsidRPr="002A4AE0">
        <w:t>данных: среднее</w:t>
      </w:r>
      <w:r w:rsidRPr="002A4AE0">
        <w:t xml:space="preserve"> </w:t>
      </w:r>
      <w:r w:rsidR="00C85EBE" w:rsidRPr="002A4AE0">
        <w:t>значение, мода, размах, медиана выборки</w:t>
      </w:r>
      <w:r w:rsidRPr="002A4AE0">
        <w:t>.</w:t>
      </w:r>
    </w:p>
    <w:p w:rsidR="002A4AE0" w:rsidRPr="000F76F8" w:rsidRDefault="002A4AE0" w:rsidP="000F76F8">
      <w:pPr>
        <w:spacing w:after="200"/>
        <w:ind w:left="1080"/>
        <w:contextualSpacing/>
        <w:rPr>
          <w:b/>
          <w:i/>
        </w:rPr>
      </w:pPr>
      <w:r w:rsidRPr="000F76F8">
        <w:rPr>
          <w:b/>
          <w:i/>
        </w:rPr>
        <w:t>Алгебра в историческом развитии.</w:t>
      </w:r>
    </w:p>
    <w:p w:rsidR="002A4AE0" w:rsidRPr="002A4AE0" w:rsidRDefault="002A4AE0" w:rsidP="000F76F8">
      <w:pPr>
        <w:ind w:firstLine="709"/>
        <w:contextualSpacing/>
      </w:pPr>
      <w:r w:rsidRPr="002A4AE0">
        <w:t xml:space="preserve">Зарождение алгебры, книга о восстановлении и противопоставлении </w:t>
      </w:r>
      <w:r w:rsidR="00C85EBE" w:rsidRPr="002A4AE0">
        <w:t>Мухаммеда аль</w:t>
      </w:r>
      <w:r w:rsidRPr="002A4AE0">
        <w:t xml:space="preserve">-Хорезми. История формирования математического языка. </w:t>
      </w:r>
      <w:r w:rsidR="00C85EBE" w:rsidRPr="002A4AE0">
        <w:t>Как зародилась</w:t>
      </w:r>
      <w:r w:rsidRPr="002A4AE0">
        <w:t xml:space="preserve"> идея координат.  Открытие иррациональности.  Из истории возникновения формул для решения уравнений 3-</w:t>
      </w:r>
      <w:r w:rsidR="00C85EBE" w:rsidRPr="002A4AE0">
        <w:t>й и</w:t>
      </w:r>
      <w:r w:rsidRPr="002A4AE0">
        <w:t xml:space="preserve"> 4-й степеней.  История развития </w:t>
      </w:r>
      <w:r w:rsidR="00C85EBE" w:rsidRPr="002A4AE0">
        <w:t>понятия функции</w:t>
      </w:r>
      <w:r w:rsidRPr="002A4AE0">
        <w:t xml:space="preserve">.  Как зародилась </w:t>
      </w:r>
      <w:r w:rsidR="00C85EBE" w:rsidRPr="002A4AE0">
        <w:t>теория вероятностей</w:t>
      </w:r>
      <w:r w:rsidRPr="002A4AE0">
        <w:t xml:space="preserve">.  </w:t>
      </w:r>
      <w:r w:rsidR="00C85EBE" w:rsidRPr="002A4AE0">
        <w:t>Числа Фибоначчи</w:t>
      </w:r>
      <w:r w:rsidRPr="002A4AE0">
        <w:t xml:space="preserve">.  </w:t>
      </w:r>
      <w:r w:rsidR="00C85EBE" w:rsidRPr="002A4AE0">
        <w:t>Задача Л.Пизанского</w:t>
      </w:r>
      <w:r w:rsidRPr="002A4AE0">
        <w:t xml:space="preserve"> (Фибоначчи) о кроликах.</w:t>
      </w:r>
    </w:p>
    <w:p w:rsidR="004D6953" w:rsidRDefault="004D6953" w:rsidP="000F76F8">
      <w:pPr>
        <w:pStyle w:val="af4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AE0" w:rsidRPr="004D6953" w:rsidRDefault="002A4AE0" w:rsidP="000F76F8">
      <w:pPr>
        <w:pStyle w:val="af4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6953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геометрии 7-9 классов</w:t>
      </w:r>
    </w:p>
    <w:p w:rsidR="002A4AE0" w:rsidRPr="000F76F8" w:rsidRDefault="002A4AE0" w:rsidP="000F76F8">
      <w:pPr>
        <w:pStyle w:val="6"/>
        <w:keepNext w:val="0"/>
        <w:keepLines w:val="0"/>
        <w:spacing w:before="0" w:after="60"/>
        <w:ind w:left="1134"/>
        <w:contextualSpacing/>
        <w:rPr>
          <w:rStyle w:val="af7"/>
          <w:rFonts w:ascii="Times New Roman" w:hAnsi="Times New Roman" w:cs="Times New Roman"/>
          <w:color w:val="auto"/>
        </w:rPr>
      </w:pPr>
      <w:r w:rsidRPr="000F76F8">
        <w:rPr>
          <w:rStyle w:val="af7"/>
          <w:rFonts w:ascii="Times New Roman" w:hAnsi="Times New Roman" w:cs="Times New Roman"/>
          <w:color w:val="auto"/>
        </w:rPr>
        <w:t>Простейшие геометрические фигуры</w:t>
      </w:r>
    </w:p>
    <w:p w:rsidR="002A4AE0" w:rsidRPr="002A4AE0" w:rsidRDefault="002A4AE0" w:rsidP="00C4654D">
      <w:pPr>
        <w:ind w:firstLine="709"/>
        <w:contextualSpacing/>
      </w:pPr>
      <w:r w:rsidRPr="002A4AE0">
        <w:t>Точка, прямая. Отрезок, луч. Угол. Виды углов. Смежные и вертикальные углы. Биссектриса угла.</w:t>
      </w:r>
    </w:p>
    <w:p w:rsidR="002A4AE0" w:rsidRPr="002A4AE0" w:rsidRDefault="002A4AE0" w:rsidP="00C4654D">
      <w:pPr>
        <w:ind w:firstLine="709"/>
        <w:contextualSpacing/>
      </w:pPr>
      <w:r w:rsidRPr="002A4AE0">
        <w:t xml:space="preserve">Пересекающиеся и параллельные прямые. Перпендикулярные прямые. Признаки </w:t>
      </w:r>
      <w:r w:rsidR="00C85EBE" w:rsidRPr="002A4AE0">
        <w:t>параллельности прямых</w:t>
      </w:r>
      <w:r w:rsidRPr="002A4AE0">
        <w:t xml:space="preserve">. Свойства </w:t>
      </w:r>
      <w:r w:rsidR="00C85EBE" w:rsidRPr="002A4AE0">
        <w:t>параллельных прямых</w:t>
      </w:r>
      <w:r w:rsidRPr="002A4AE0">
        <w:t>. Перпендикуляр и наклонная к прямой.</w:t>
      </w:r>
    </w:p>
    <w:p w:rsidR="002A4AE0" w:rsidRPr="000F76F8" w:rsidRDefault="002A4AE0" w:rsidP="000F76F8">
      <w:pPr>
        <w:pStyle w:val="6"/>
        <w:keepNext w:val="0"/>
        <w:keepLines w:val="0"/>
        <w:spacing w:before="0" w:after="60"/>
        <w:ind w:left="1134"/>
        <w:contextualSpacing/>
        <w:rPr>
          <w:rStyle w:val="af7"/>
          <w:rFonts w:ascii="Times New Roman" w:hAnsi="Times New Roman" w:cs="Times New Roman"/>
          <w:color w:val="auto"/>
        </w:rPr>
      </w:pPr>
      <w:r w:rsidRPr="000F76F8">
        <w:rPr>
          <w:rStyle w:val="af7"/>
          <w:rFonts w:ascii="Times New Roman" w:hAnsi="Times New Roman" w:cs="Times New Roman"/>
          <w:color w:val="auto"/>
        </w:rPr>
        <w:t>Многоугольники.</w:t>
      </w:r>
    </w:p>
    <w:p w:rsidR="002A4AE0" w:rsidRPr="002A4AE0" w:rsidRDefault="002A4AE0" w:rsidP="00223B34">
      <w:pPr>
        <w:ind w:firstLine="709"/>
        <w:contextualSpacing/>
      </w:pPr>
      <w:r w:rsidRPr="002A4AE0">
        <w:t>Треугольники. Виды треугольников.  Медиана, биссектриса, высота, средняя линия треугольника. Признаки равенства треугольников. Свойства и признаки равнобедренных треугольников.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2A4AE0" w:rsidRPr="002A4AE0" w:rsidRDefault="002A4AE0" w:rsidP="00223B34">
      <w:pPr>
        <w:ind w:firstLine="709"/>
        <w:contextualSpacing/>
      </w:pPr>
      <w:r w:rsidRPr="002A4AE0">
        <w:t xml:space="preserve">Подобные треугольники. Признаки подобия треугольников. Точки пересечения медиан, биссектрис, высот,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</w:t>
      </w:r>
      <w:r w:rsidRPr="002A4AE0">
        <w:lastRenderedPageBreak/>
        <w:t>треугольнике. Синус, косинус, тангенс, котангенс острого угла прямоугольного треугольника и углов  от 0 до 180</w:t>
      </w:r>
      <m:oMath>
        <m:r>
          <w:rPr>
            <w:rFonts w:ascii="Cambria Math" w:hAnsi="Cambria Math"/>
          </w:rPr>
          <m:t>°</m:t>
        </m:r>
      </m:oMath>
      <w:r w:rsidRPr="002A4AE0">
        <w:rPr>
          <w:rFonts w:eastAsiaTheme="minorEastAsia"/>
        </w:rPr>
        <w:t>. Формулы, связывающие</w:t>
      </w:r>
      <w:r w:rsidRPr="002A4AE0">
        <w:t xml:space="preserve"> синус, косинус, тангенс, </w:t>
      </w:r>
      <w:r w:rsidR="00C85EBE" w:rsidRPr="002A4AE0">
        <w:t>котангенс одного</w:t>
      </w:r>
      <w:r w:rsidRPr="002A4AE0">
        <w:t xml:space="preserve"> и того же угла. Решение треугольников. Теорема синусов и теорема косинусов.</w:t>
      </w:r>
    </w:p>
    <w:p w:rsidR="002A4AE0" w:rsidRPr="002A4AE0" w:rsidRDefault="002A4AE0" w:rsidP="00223B34">
      <w:pPr>
        <w:ind w:firstLine="709"/>
        <w:contextualSpacing/>
      </w:pPr>
      <w:r w:rsidRPr="002A4AE0">
        <w:t xml:space="preserve">Четырёхугольники. Параллелограмм.  Свойства и признаки </w:t>
      </w:r>
      <w:r w:rsidR="00C85EBE" w:rsidRPr="002A4AE0">
        <w:t>параллелограмма.</w:t>
      </w:r>
      <w:r w:rsidRPr="002A4AE0">
        <w:t xml:space="preserve"> Прямоугольник, ромб, квадрат, их свойства и признаки. Трапеция. Средняя линия трапеции и её свойства.</w:t>
      </w:r>
    </w:p>
    <w:p w:rsidR="002A4AE0" w:rsidRPr="002A4AE0" w:rsidRDefault="002A4AE0" w:rsidP="00223B34">
      <w:pPr>
        <w:ind w:firstLine="709"/>
        <w:contextualSpacing/>
      </w:pPr>
      <w:r w:rsidRPr="002A4AE0">
        <w:t>Многоугольники. Выпуклые многоугольники. Сумма углов выпуклого многоугольника. Правильные многоугольники.</w:t>
      </w:r>
    </w:p>
    <w:p w:rsidR="002A4AE0" w:rsidRPr="000F76F8" w:rsidRDefault="002A4AE0" w:rsidP="000F76F8">
      <w:pPr>
        <w:ind w:left="1134"/>
        <w:contextualSpacing/>
        <w:rPr>
          <w:b/>
          <w:i/>
        </w:rPr>
      </w:pPr>
      <w:r w:rsidRPr="000F76F8">
        <w:rPr>
          <w:b/>
          <w:i/>
        </w:rPr>
        <w:t xml:space="preserve">Окружность и круг. </w:t>
      </w:r>
    </w:p>
    <w:p w:rsidR="002A4AE0" w:rsidRPr="000F76F8" w:rsidRDefault="002A4AE0" w:rsidP="000F76F8">
      <w:pPr>
        <w:pStyle w:val="af4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F76F8">
        <w:rPr>
          <w:rFonts w:ascii="Times New Roman" w:hAnsi="Times New Roman" w:cs="Times New Roman"/>
          <w:sz w:val="24"/>
          <w:szCs w:val="24"/>
          <w:u w:val="single"/>
        </w:rPr>
        <w:t>Геометрические построения</w:t>
      </w:r>
    </w:p>
    <w:p w:rsidR="002A4AE0" w:rsidRPr="002A4AE0" w:rsidRDefault="002A4AE0" w:rsidP="00223B34">
      <w:pPr>
        <w:ind w:firstLine="709"/>
        <w:contextualSpacing/>
      </w:pPr>
      <w:r w:rsidRPr="002A4AE0"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2A4AE0" w:rsidRPr="002A4AE0" w:rsidRDefault="002A4AE0" w:rsidP="00223B34">
      <w:pPr>
        <w:ind w:firstLine="709"/>
        <w:contextualSpacing/>
      </w:pPr>
      <w:r w:rsidRPr="002A4AE0">
        <w:t xml:space="preserve">Геометрическое место точек (ГМТ). Серединный перпендикуляр отрезка и биссектриса угла </w:t>
      </w:r>
      <w:r w:rsidR="00C85EBE" w:rsidRPr="002A4AE0">
        <w:t>как ГМТ</w:t>
      </w:r>
      <w:r w:rsidRPr="002A4AE0">
        <w:t>.</w:t>
      </w:r>
    </w:p>
    <w:p w:rsidR="002A4AE0" w:rsidRPr="002A4AE0" w:rsidRDefault="002A4AE0" w:rsidP="00223B34">
      <w:pPr>
        <w:ind w:firstLine="709"/>
        <w:contextualSpacing/>
      </w:pPr>
      <w:r w:rsidRPr="002A4AE0"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2A4AE0" w:rsidRPr="000F76F8" w:rsidRDefault="002A4AE0" w:rsidP="000F76F8">
      <w:pPr>
        <w:spacing w:after="200"/>
        <w:ind w:left="1134"/>
        <w:contextualSpacing/>
        <w:rPr>
          <w:b/>
          <w:i/>
        </w:rPr>
      </w:pPr>
      <w:r w:rsidRPr="000F76F8">
        <w:rPr>
          <w:b/>
          <w:i/>
        </w:rPr>
        <w:t>Измерение геометрических величин</w:t>
      </w:r>
    </w:p>
    <w:p w:rsidR="002A4AE0" w:rsidRPr="002A4AE0" w:rsidRDefault="002A4AE0" w:rsidP="00223B34">
      <w:pPr>
        <w:ind w:firstLine="709"/>
        <w:contextualSpacing/>
      </w:pPr>
      <w:r w:rsidRPr="002A4AE0"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2A4AE0" w:rsidRPr="002A4AE0" w:rsidRDefault="002A4AE0" w:rsidP="00223B34">
      <w:pPr>
        <w:ind w:firstLine="709"/>
        <w:contextualSpacing/>
      </w:pPr>
      <w:r w:rsidRPr="002A4AE0">
        <w:t>Периметр многоугольника.</w:t>
      </w:r>
    </w:p>
    <w:p w:rsidR="002A4AE0" w:rsidRPr="002A4AE0" w:rsidRDefault="002A4AE0" w:rsidP="00223B34">
      <w:pPr>
        <w:ind w:firstLine="709"/>
        <w:contextualSpacing/>
      </w:pPr>
      <w:r w:rsidRPr="002A4AE0">
        <w:t>Длина окружности. Длина дуги окружности.</w:t>
      </w:r>
    </w:p>
    <w:p w:rsidR="002A4AE0" w:rsidRPr="002A4AE0" w:rsidRDefault="002A4AE0" w:rsidP="00223B34">
      <w:pPr>
        <w:ind w:firstLine="709"/>
        <w:contextualSpacing/>
      </w:pPr>
      <w:r w:rsidRPr="002A4AE0">
        <w:t>Градусная мера угла. Величина вписанного угла.</w:t>
      </w:r>
    </w:p>
    <w:p w:rsidR="002A4AE0" w:rsidRPr="002A4AE0" w:rsidRDefault="002A4AE0" w:rsidP="00223B34">
      <w:pPr>
        <w:ind w:firstLine="709"/>
        <w:contextualSpacing/>
      </w:pPr>
      <w:r w:rsidRPr="002A4AE0">
        <w:t xml:space="preserve">Понятие площади многоугольника. Равновеликие фигуры. Нахождение площади квадрата, прямоугольника, параллелограмма, треугольника, трапеции. </w:t>
      </w:r>
    </w:p>
    <w:p w:rsidR="002A4AE0" w:rsidRPr="002A4AE0" w:rsidRDefault="002A4AE0" w:rsidP="00223B34">
      <w:pPr>
        <w:ind w:firstLine="709"/>
        <w:contextualSpacing/>
      </w:pPr>
      <w:r w:rsidRPr="002A4AE0">
        <w:t>Понятие площади круга. Площадь сектора. Отношение площадей подобных фигур.</w:t>
      </w:r>
    </w:p>
    <w:p w:rsidR="002A4AE0" w:rsidRPr="000F76F8" w:rsidRDefault="002A4AE0" w:rsidP="000F76F8">
      <w:pPr>
        <w:spacing w:after="200"/>
        <w:ind w:left="1134"/>
        <w:contextualSpacing/>
        <w:rPr>
          <w:b/>
          <w:i/>
        </w:rPr>
      </w:pPr>
      <w:r w:rsidRPr="000F76F8">
        <w:rPr>
          <w:b/>
          <w:i/>
        </w:rPr>
        <w:t>Декартовы координаты на плоскости</w:t>
      </w:r>
    </w:p>
    <w:p w:rsidR="002A4AE0" w:rsidRPr="002A4AE0" w:rsidRDefault="002A4AE0" w:rsidP="00223B34">
      <w:pPr>
        <w:ind w:firstLine="709"/>
        <w:contextualSpacing/>
      </w:pPr>
      <w:r w:rsidRPr="002A4AE0">
        <w:t>Формула расстояния между двумя точками. Координаты середины отрезка. Уравнение фигуры. Уравнение окружности и прямой. Угловой коэффициент прямой.</w:t>
      </w:r>
    </w:p>
    <w:p w:rsidR="002A4AE0" w:rsidRPr="000F76F8" w:rsidRDefault="002A4AE0" w:rsidP="000F76F8">
      <w:pPr>
        <w:spacing w:after="200"/>
        <w:ind w:left="1134"/>
        <w:contextualSpacing/>
        <w:rPr>
          <w:b/>
          <w:i/>
        </w:rPr>
      </w:pPr>
      <w:r w:rsidRPr="000F76F8">
        <w:rPr>
          <w:b/>
          <w:i/>
        </w:rPr>
        <w:t>Векторы</w:t>
      </w:r>
    </w:p>
    <w:p w:rsidR="002A4AE0" w:rsidRPr="002A4AE0" w:rsidRDefault="002A4AE0" w:rsidP="000F76F8">
      <w:pPr>
        <w:ind w:firstLine="708"/>
        <w:contextualSpacing/>
      </w:pPr>
      <w:r w:rsidRPr="002A4AE0"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2A4AE0" w:rsidRPr="00C4654D" w:rsidRDefault="002A4AE0" w:rsidP="00C4654D">
      <w:pPr>
        <w:spacing w:after="200"/>
        <w:ind w:left="1134"/>
        <w:contextualSpacing/>
        <w:rPr>
          <w:b/>
          <w:i/>
        </w:rPr>
      </w:pPr>
      <w:r w:rsidRPr="00C4654D">
        <w:rPr>
          <w:b/>
          <w:i/>
        </w:rPr>
        <w:t>Геометрические преобразования</w:t>
      </w:r>
    </w:p>
    <w:p w:rsidR="002A4AE0" w:rsidRPr="002A4AE0" w:rsidRDefault="002A4AE0" w:rsidP="00C4654D">
      <w:pPr>
        <w:ind w:firstLine="708"/>
        <w:contextualSpacing/>
      </w:pPr>
      <w:r w:rsidRPr="002A4AE0">
        <w:t xml:space="preserve">Понятие о преобразовании фигуры. Движение </w:t>
      </w:r>
      <w:r w:rsidR="00C85EBE" w:rsidRPr="002A4AE0">
        <w:t>фигуры.</w:t>
      </w:r>
      <w:r w:rsidRPr="002A4AE0">
        <w:t xml:space="preserve"> Виды движения фигуры: параллельный перенос, осевая симметрия, поворот. Равные фигуры. Гомотетия. Подобие фигур.</w:t>
      </w:r>
    </w:p>
    <w:p w:rsidR="002A4AE0" w:rsidRPr="00C4654D" w:rsidRDefault="002A4AE0" w:rsidP="00C4654D">
      <w:pPr>
        <w:spacing w:after="200"/>
        <w:ind w:left="1134"/>
        <w:contextualSpacing/>
        <w:rPr>
          <w:b/>
          <w:i/>
        </w:rPr>
      </w:pPr>
      <w:r w:rsidRPr="00C4654D">
        <w:rPr>
          <w:b/>
          <w:i/>
        </w:rPr>
        <w:t>Элементы логики</w:t>
      </w:r>
    </w:p>
    <w:p w:rsidR="002A4AE0" w:rsidRPr="002A4AE0" w:rsidRDefault="002A4AE0" w:rsidP="00223B34">
      <w:pPr>
        <w:ind w:firstLine="709"/>
        <w:contextualSpacing/>
        <w:rPr>
          <w:i/>
        </w:rPr>
      </w:pPr>
      <w:r w:rsidRPr="002A4AE0">
        <w:t xml:space="preserve">Определение. Аксиом и теоремы. Доказательство. Доказательство от противного. Теорема, обратная данной. Необходимое и достаточное условие. Употребление логических связок </w:t>
      </w:r>
      <w:r w:rsidRPr="002A4AE0">
        <w:rPr>
          <w:i/>
        </w:rPr>
        <w:t>если…, то…, тогда и только тогда.</w:t>
      </w:r>
    </w:p>
    <w:p w:rsidR="002A4AE0" w:rsidRPr="00C4654D" w:rsidRDefault="002A4AE0" w:rsidP="00C4654D">
      <w:pPr>
        <w:spacing w:after="200"/>
        <w:ind w:left="1134"/>
        <w:contextualSpacing/>
        <w:rPr>
          <w:b/>
          <w:i/>
        </w:rPr>
      </w:pPr>
      <w:r w:rsidRPr="00C4654D">
        <w:rPr>
          <w:b/>
          <w:i/>
        </w:rPr>
        <w:t>Геометрия в историческом развитии.</w:t>
      </w:r>
    </w:p>
    <w:p w:rsidR="002A4AE0" w:rsidRPr="002A4AE0" w:rsidRDefault="002A4AE0" w:rsidP="00223B34">
      <w:pPr>
        <w:ind w:firstLine="709"/>
        <w:contextualSpacing/>
        <w:jc w:val="both"/>
      </w:pPr>
      <w:r w:rsidRPr="002A4AE0">
        <w:lastRenderedPageBreak/>
        <w:t>Из истории геометрии, «</w:t>
      </w:r>
      <w:r w:rsidR="00C85EBE" w:rsidRPr="002A4AE0">
        <w:t>Начала» Евклида</w:t>
      </w:r>
      <w:r w:rsidRPr="002A4AE0">
        <w:t>. История пятого постулата Евклида.  Тригонометрия – наука об измерении треугольников. Построение правильных многоугольников. Как зародилась идея координат.</w:t>
      </w:r>
    </w:p>
    <w:p w:rsidR="00AF08D7" w:rsidRDefault="00AF08D7" w:rsidP="00AF08D7">
      <w:pPr>
        <w:jc w:val="both"/>
      </w:pPr>
    </w:p>
    <w:p w:rsidR="006521FB" w:rsidRPr="004D6953" w:rsidRDefault="006521FB" w:rsidP="006521FB">
      <w:pPr>
        <w:rPr>
          <w:b/>
          <w:u w:val="single"/>
        </w:rPr>
      </w:pPr>
      <w:r w:rsidRPr="004D6953">
        <w:rPr>
          <w:b/>
          <w:u w:val="single"/>
        </w:rPr>
        <w:t xml:space="preserve"> Описание учебно-</w:t>
      </w:r>
      <w:r w:rsidR="00C85EBE" w:rsidRPr="004D6953">
        <w:rPr>
          <w:b/>
          <w:u w:val="single"/>
        </w:rPr>
        <w:t>методического и</w:t>
      </w:r>
      <w:r w:rsidR="005F5774" w:rsidRPr="004D6953">
        <w:rPr>
          <w:b/>
          <w:u w:val="single"/>
        </w:rPr>
        <w:t xml:space="preserve"> </w:t>
      </w:r>
      <w:r w:rsidRPr="004D6953">
        <w:rPr>
          <w:b/>
          <w:u w:val="single"/>
        </w:rPr>
        <w:t xml:space="preserve">материально-технического обеспечения </w:t>
      </w:r>
      <w:r w:rsidR="004B3F2D" w:rsidRPr="004D6953">
        <w:rPr>
          <w:b/>
          <w:u w:val="single"/>
        </w:rPr>
        <w:t xml:space="preserve">учебного </w:t>
      </w:r>
      <w:r w:rsidRPr="004D6953">
        <w:rPr>
          <w:b/>
          <w:u w:val="single"/>
        </w:rPr>
        <w:t>процесса</w:t>
      </w:r>
    </w:p>
    <w:p w:rsidR="00747290" w:rsidRDefault="00747290" w:rsidP="006521FB">
      <w:pPr>
        <w:rPr>
          <w:u w:val="single"/>
        </w:rPr>
      </w:pPr>
    </w:p>
    <w:p w:rsidR="006521FB" w:rsidRPr="004B3F2D" w:rsidRDefault="006521FB" w:rsidP="006521FB">
      <w:pPr>
        <w:rPr>
          <w:u w:val="single"/>
        </w:rPr>
      </w:pPr>
      <w:r w:rsidRPr="004B3F2D">
        <w:rPr>
          <w:u w:val="single"/>
        </w:rPr>
        <w:t>Учебно-методические пособия:</w:t>
      </w:r>
    </w:p>
    <w:p w:rsidR="006521FB" w:rsidRPr="004B3F2D" w:rsidRDefault="006521FB" w:rsidP="006521FB">
      <w:pPr>
        <w:numPr>
          <w:ilvl w:val="0"/>
          <w:numId w:val="26"/>
        </w:numPr>
        <w:rPr>
          <w:u w:val="single"/>
        </w:rPr>
      </w:pPr>
      <w:r w:rsidRPr="004B3F2D">
        <w:rPr>
          <w:u w:val="single"/>
        </w:rPr>
        <w:t xml:space="preserve">Авторская программа А.Г. Мерзляк, В.Б. Полонский, М.С. Якир, Е.В. Буцко (Математика: </w:t>
      </w:r>
      <w:r w:rsidR="00C85EBE" w:rsidRPr="004B3F2D">
        <w:rPr>
          <w:u w:val="single"/>
        </w:rPr>
        <w:t>программы:</w:t>
      </w:r>
      <w:r w:rsidRPr="004B3F2D">
        <w:rPr>
          <w:u w:val="single"/>
        </w:rPr>
        <w:t xml:space="preserve"> 5–9 классы А.Г. Мерзляк, В.Б. Полонский, М.С. Якир, Е.В. Буцко /. — </w:t>
      </w:r>
      <w:r w:rsidR="00C85EBE" w:rsidRPr="004B3F2D">
        <w:rPr>
          <w:u w:val="single"/>
        </w:rPr>
        <w:t>М.:</w:t>
      </w:r>
      <w:r w:rsidRPr="004B3F2D">
        <w:rPr>
          <w:u w:val="single"/>
        </w:rPr>
        <w:t xml:space="preserve"> Вентана-Граф, 2013. — 112 с.</w:t>
      </w:r>
    </w:p>
    <w:p w:rsidR="006521FB" w:rsidRPr="004B3F2D" w:rsidRDefault="006521FB" w:rsidP="006521FB">
      <w:pPr>
        <w:numPr>
          <w:ilvl w:val="0"/>
          <w:numId w:val="26"/>
        </w:numPr>
        <w:rPr>
          <w:u w:val="single"/>
        </w:rPr>
      </w:pPr>
      <w:r w:rsidRPr="004B3F2D">
        <w:rPr>
          <w:u w:val="single"/>
        </w:rPr>
        <w:t>Математика: 5 класс: учебник для учащихся общеобразовательных учреждений / А.Г. Мерзляк, В.Б. Полонский, М.С</w:t>
      </w:r>
      <w:r w:rsidR="00863041">
        <w:rPr>
          <w:u w:val="single"/>
        </w:rPr>
        <w:t>. Якир. — М.: Вентана-Граф, 2016</w:t>
      </w:r>
      <w:r w:rsidRPr="004B3F2D">
        <w:rPr>
          <w:u w:val="single"/>
        </w:rPr>
        <w:t xml:space="preserve"> г.</w:t>
      </w:r>
    </w:p>
    <w:p w:rsidR="006521FB" w:rsidRPr="004B3F2D" w:rsidRDefault="006521FB" w:rsidP="006521FB">
      <w:pPr>
        <w:numPr>
          <w:ilvl w:val="0"/>
          <w:numId w:val="26"/>
        </w:numPr>
        <w:rPr>
          <w:u w:val="single"/>
        </w:rPr>
      </w:pPr>
      <w:r w:rsidRPr="004B3F2D">
        <w:rPr>
          <w:u w:val="single"/>
        </w:rPr>
        <w:t>Математика: 5 класс: дидактические материалы: сборник задач и контрольных работ / А.Г. Мерзляк, В.Б. Полонский, М.С. Якир. — М.: Вентана-Граф, 2014.</w:t>
      </w:r>
    </w:p>
    <w:p w:rsidR="006521FB" w:rsidRDefault="006521FB" w:rsidP="006521FB">
      <w:pPr>
        <w:numPr>
          <w:ilvl w:val="0"/>
          <w:numId w:val="26"/>
        </w:numPr>
        <w:rPr>
          <w:u w:val="single"/>
        </w:rPr>
      </w:pPr>
      <w:r w:rsidRPr="004B3F2D">
        <w:rPr>
          <w:u w:val="single"/>
        </w:rPr>
        <w:t>Математика: 5 класс: методическое пособие / А.Г. Мерзляк, В.Б. Полонский, М.С. Якир. — М.: Вентана-Граф, 2013.</w:t>
      </w:r>
    </w:p>
    <w:p w:rsidR="00863041" w:rsidRPr="00863041" w:rsidRDefault="00863041" w:rsidP="00863041">
      <w:pPr>
        <w:pStyle w:val="af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Математика: 6</w:t>
      </w:r>
      <w:r w:rsidRPr="008630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класс: учебник для учащихся общеобразовательных учреждений / А.Г. Мерзляк, В.Б. Полонский, М.С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Якир. — М.: Вентана-Граф, 2016</w:t>
      </w:r>
      <w:r w:rsidRPr="008630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863041" w:rsidRDefault="00863041" w:rsidP="00863041">
      <w:pPr>
        <w:numPr>
          <w:ilvl w:val="0"/>
          <w:numId w:val="26"/>
        </w:numPr>
        <w:rPr>
          <w:u w:val="single"/>
        </w:rPr>
      </w:pPr>
      <w:r w:rsidRPr="00863041">
        <w:rPr>
          <w:u w:val="single"/>
        </w:rPr>
        <w:t>Геометрия: 7 класс: дидактические материалы: сборник задач и контрольных работ/ А.Г. Мерзляк, В.Б. Полон¬ский, М.С. Якир. — М. :Вентана-Граф, 2013.</w:t>
      </w:r>
    </w:p>
    <w:p w:rsidR="00863041" w:rsidRDefault="00863041" w:rsidP="00863041">
      <w:pPr>
        <w:numPr>
          <w:ilvl w:val="0"/>
          <w:numId w:val="26"/>
        </w:numPr>
        <w:rPr>
          <w:u w:val="single"/>
        </w:rPr>
      </w:pPr>
      <w:r w:rsidRPr="00863041">
        <w:rPr>
          <w:u w:val="single"/>
        </w:rPr>
        <w:t xml:space="preserve">Геометрия: 7 класс: </w:t>
      </w:r>
      <w:r>
        <w:rPr>
          <w:u w:val="single"/>
        </w:rPr>
        <w:t>учебник для учащихся общеобразо</w:t>
      </w:r>
      <w:r w:rsidRPr="00863041">
        <w:rPr>
          <w:u w:val="single"/>
        </w:rPr>
        <w:t>вательных учреждений/ А.Г. Мерзляк, В.Б. Полонский, М.С. Я</w:t>
      </w:r>
      <w:r>
        <w:rPr>
          <w:u w:val="single"/>
        </w:rPr>
        <w:t>кир. — М. :Вентана-Граф, 2017</w:t>
      </w:r>
      <w:r w:rsidRPr="00863041">
        <w:rPr>
          <w:u w:val="single"/>
        </w:rPr>
        <w:t>.</w:t>
      </w:r>
    </w:p>
    <w:p w:rsidR="00863041" w:rsidRPr="00863041" w:rsidRDefault="00863041" w:rsidP="00863041">
      <w:pPr>
        <w:pStyle w:val="af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Алгебра</w:t>
      </w:r>
      <w:r w:rsidRPr="00863041">
        <w:rPr>
          <w:rFonts w:ascii="Times New Roman" w:eastAsia="Times New Roman" w:hAnsi="Times New Roman" w:cs="Times New Roman"/>
          <w:sz w:val="24"/>
          <w:szCs w:val="24"/>
          <w:u w:val="single"/>
        </w:rPr>
        <w:t>: 7 класс: учебник для учащихся общеобразовательных учреждений/ А.Г. Мерзляк, В.Б. Полонский, М.С.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Якир. — М. :Вентана-Граф, 2017</w:t>
      </w:r>
      <w:r w:rsidRPr="0086304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47290" w:rsidRDefault="00747290" w:rsidP="006521FB">
      <w:pPr>
        <w:rPr>
          <w:b/>
          <w:sz w:val="28"/>
          <w:szCs w:val="28"/>
          <w:u w:val="single"/>
        </w:rPr>
      </w:pPr>
    </w:p>
    <w:p w:rsidR="00863041" w:rsidRDefault="00863041" w:rsidP="006521FB">
      <w:pPr>
        <w:rPr>
          <w:b/>
          <w:sz w:val="28"/>
          <w:szCs w:val="28"/>
          <w:u w:val="single"/>
        </w:rPr>
      </w:pPr>
    </w:p>
    <w:p w:rsidR="006521FB" w:rsidRPr="004D6953" w:rsidRDefault="006521FB" w:rsidP="006521FB">
      <w:pPr>
        <w:rPr>
          <w:b/>
          <w:u w:val="single"/>
        </w:rPr>
      </w:pPr>
      <w:r w:rsidRPr="004E7A30">
        <w:rPr>
          <w:b/>
          <w:sz w:val="28"/>
          <w:szCs w:val="28"/>
          <w:u w:val="single"/>
        </w:rPr>
        <w:t xml:space="preserve"> </w:t>
      </w:r>
      <w:r w:rsidRPr="004D6953">
        <w:rPr>
          <w:b/>
          <w:u w:val="single"/>
        </w:rPr>
        <w:t>ПЕЧАТНЫЕ ПОСОБИЯ</w:t>
      </w:r>
    </w:p>
    <w:p w:rsidR="00747290" w:rsidRPr="004E7A30" w:rsidRDefault="00747290" w:rsidP="006521FB">
      <w:pPr>
        <w:rPr>
          <w:b/>
          <w:sz w:val="28"/>
          <w:szCs w:val="28"/>
          <w:u w:val="single"/>
        </w:rPr>
      </w:pPr>
    </w:p>
    <w:p w:rsidR="006521FB" w:rsidRPr="004B3F2D" w:rsidRDefault="006521FB" w:rsidP="006521FB">
      <w:r w:rsidRPr="004B3F2D">
        <w:rPr>
          <w:bCs/>
        </w:rPr>
        <w:t xml:space="preserve">1. </w:t>
      </w:r>
      <w:r w:rsidRPr="004B3F2D">
        <w:t>Таблицы по математике для 5 класса.</w:t>
      </w:r>
    </w:p>
    <w:p w:rsidR="006521FB" w:rsidRPr="004B3F2D" w:rsidRDefault="006521FB" w:rsidP="006521FB">
      <w:r w:rsidRPr="004B3F2D">
        <w:rPr>
          <w:bCs/>
        </w:rPr>
        <w:t xml:space="preserve">2. </w:t>
      </w:r>
      <w:r w:rsidRPr="004B3F2D">
        <w:t>Портреты выдающихся деятелей математики.</w:t>
      </w:r>
    </w:p>
    <w:p w:rsidR="00747290" w:rsidRDefault="00747290" w:rsidP="006521FB">
      <w:pPr>
        <w:rPr>
          <w:b/>
          <w:sz w:val="28"/>
          <w:szCs w:val="28"/>
          <w:u w:val="single"/>
        </w:rPr>
      </w:pPr>
    </w:p>
    <w:p w:rsidR="006521FB" w:rsidRPr="004D6953" w:rsidRDefault="006521FB" w:rsidP="006521FB">
      <w:pPr>
        <w:rPr>
          <w:b/>
          <w:u w:val="single"/>
        </w:rPr>
      </w:pPr>
      <w:r w:rsidRPr="004D6953">
        <w:rPr>
          <w:b/>
          <w:u w:val="single"/>
        </w:rPr>
        <w:t>ТЕХНИЧЕСКИЕ СРЕДСТВА ОБУЧЕНИЯ</w:t>
      </w:r>
    </w:p>
    <w:p w:rsidR="00747290" w:rsidRPr="004E7A30" w:rsidRDefault="00747290" w:rsidP="006521FB">
      <w:pPr>
        <w:rPr>
          <w:b/>
          <w:sz w:val="28"/>
          <w:szCs w:val="28"/>
          <w:u w:val="single"/>
        </w:rPr>
      </w:pPr>
    </w:p>
    <w:p w:rsidR="006521FB" w:rsidRPr="004B3F2D" w:rsidRDefault="006521FB" w:rsidP="006521FB">
      <w:pPr>
        <w:rPr>
          <w:u w:val="single"/>
        </w:rPr>
      </w:pPr>
      <w:r w:rsidRPr="004B3F2D">
        <w:rPr>
          <w:bCs/>
          <w:u w:val="single"/>
        </w:rPr>
        <w:t xml:space="preserve">1. </w:t>
      </w:r>
      <w:r w:rsidRPr="004B3F2D">
        <w:rPr>
          <w:u w:val="single"/>
        </w:rPr>
        <w:t>Компьютер.</w:t>
      </w:r>
    </w:p>
    <w:p w:rsidR="006521FB" w:rsidRPr="004B3F2D" w:rsidRDefault="006521FB" w:rsidP="006521FB">
      <w:pPr>
        <w:rPr>
          <w:u w:val="single"/>
        </w:rPr>
      </w:pPr>
      <w:r w:rsidRPr="004B3F2D">
        <w:rPr>
          <w:bCs/>
          <w:u w:val="single"/>
        </w:rPr>
        <w:t xml:space="preserve">2. </w:t>
      </w:r>
      <w:r w:rsidRPr="004B3F2D">
        <w:rPr>
          <w:u w:val="single"/>
        </w:rPr>
        <w:t>Мультимедиа проектор.</w:t>
      </w:r>
    </w:p>
    <w:p w:rsidR="006521FB" w:rsidRPr="004B3F2D" w:rsidRDefault="006521FB" w:rsidP="006521FB">
      <w:pPr>
        <w:rPr>
          <w:u w:val="single"/>
        </w:rPr>
      </w:pPr>
      <w:r w:rsidRPr="004B3F2D">
        <w:rPr>
          <w:bCs/>
          <w:u w:val="single"/>
        </w:rPr>
        <w:t xml:space="preserve">3. </w:t>
      </w:r>
      <w:r w:rsidRPr="004B3F2D">
        <w:rPr>
          <w:u w:val="single"/>
        </w:rPr>
        <w:t>Экран навесной.</w:t>
      </w:r>
    </w:p>
    <w:p w:rsidR="00747290" w:rsidRDefault="00747290" w:rsidP="006521FB">
      <w:pPr>
        <w:rPr>
          <w:b/>
          <w:sz w:val="28"/>
          <w:szCs w:val="28"/>
          <w:u w:val="single"/>
        </w:rPr>
      </w:pPr>
    </w:p>
    <w:p w:rsidR="006521FB" w:rsidRPr="004D6953" w:rsidRDefault="006521FB" w:rsidP="006521FB">
      <w:pPr>
        <w:rPr>
          <w:b/>
          <w:u w:val="single"/>
        </w:rPr>
      </w:pPr>
      <w:r w:rsidRPr="004D6953">
        <w:rPr>
          <w:b/>
          <w:u w:val="single"/>
        </w:rPr>
        <w:t>УЧЕБНО-ПРАКТИЧЕСКОЕ И УЧЕБНО-ЛАБОРАТОРНОЕ ОБОРУДОВАНИЕ</w:t>
      </w:r>
    </w:p>
    <w:p w:rsidR="00747290" w:rsidRPr="004E7A30" w:rsidRDefault="00747290" w:rsidP="006521FB">
      <w:pPr>
        <w:rPr>
          <w:b/>
          <w:sz w:val="28"/>
          <w:szCs w:val="28"/>
          <w:u w:val="single"/>
        </w:rPr>
      </w:pPr>
    </w:p>
    <w:p w:rsidR="006521FB" w:rsidRPr="004B3F2D" w:rsidRDefault="006521FB" w:rsidP="006521FB">
      <w:pPr>
        <w:rPr>
          <w:u w:val="single"/>
        </w:rPr>
      </w:pPr>
      <w:r w:rsidRPr="004B3F2D">
        <w:rPr>
          <w:bCs/>
          <w:u w:val="single"/>
        </w:rPr>
        <w:t xml:space="preserve">1. </w:t>
      </w:r>
      <w:r w:rsidRPr="004B3F2D">
        <w:rPr>
          <w:u w:val="single"/>
        </w:rPr>
        <w:t>Доска с координатной сеткой.</w:t>
      </w:r>
    </w:p>
    <w:p w:rsidR="006521FB" w:rsidRPr="004B3F2D" w:rsidRDefault="006521FB" w:rsidP="006521FB">
      <w:pPr>
        <w:rPr>
          <w:u w:val="single"/>
        </w:rPr>
      </w:pPr>
      <w:r w:rsidRPr="004B3F2D">
        <w:rPr>
          <w:bCs/>
          <w:u w:val="single"/>
        </w:rPr>
        <w:t xml:space="preserve">2. </w:t>
      </w:r>
      <w:r w:rsidRPr="004B3F2D">
        <w:rPr>
          <w:u w:val="single"/>
        </w:rPr>
        <w:t>Наборы «Части целого на круге», «Простые дроби».</w:t>
      </w:r>
    </w:p>
    <w:p w:rsidR="006521FB" w:rsidRPr="004B3F2D" w:rsidRDefault="006521FB" w:rsidP="006521FB">
      <w:pPr>
        <w:rPr>
          <w:u w:val="single"/>
        </w:rPr>
      </w:pPr>
      <w:r w:rsidRPr="004B3F2D">
        <w:rPr>
          <w:bCs/>
          <w:u w:val="single"/>
        </w:rPr>
        <w:t xml:space="preserve">3. </w:t>
      </w:r>
      <w:r w:rsidRPr="004B3F2D">
        <w:rPr>
          <w:u w:val="single"/>
        </w:rPr>
        <w:t>Наборы геометрических тел (демонстрационный).</w:t>
      </w:r>
    </w:p>
    <w:p w:rsidR="00332E67" w:rsidRDefault="006521FB" w:rsidP="004B3F2D">
      <w:pPr>
        <w:rPr>
          <w:u w:val="single"/>
        </w:rPr>
      </w:pPr>
      <w:r w:rsidRPr="004B3F2D">
        <w:rPr>
          <w:bCs/>
          <w:u w:val="single"/>
        </w:rPr>
        <w:t xml:space="preserve">4. </w:t>
      </w:r>
      <w:r w:rsidRPr="004B3F2D">
        <w:rPr>
          <w:u w:val="single"/>
        </w:rPr>
        <w:t>Комплект чертёжных инструментов (классных и личных): линейка, транспортир, угольник (30°, 60°</w:t>
      </w:r>
      <w:r w:rsidR="004B3F2D">
        <w:rPr>
          <w:u w:val="single"/>
        </w:rPr>
        <w:t>), угольник (45°, 45°), циркуль</w:t>
      </w:r>
    </w:p>
    <w:p w:rsidR="00747290" w:rsidRDefault="00747290" w:rsidP="00BD19C9">
      <w:pPr>
        <w:jc w:val="both"/>
        <w:rPr>
          <w:b/>
          <w:u w:val="single"/>
        </w:rPr>
      </w:pPr>
    </w:p>
    <w:p w:rsidR="00747290" w:rsidRDefault="00747290" w:rsidP="00BD19C9">
      <w:pPr>
        <w:jc w:val="both"/>
        <w:rPr>
          <w:b/>
          <w:u w:val="single"/>
        </w:rPr>
      </w:pPr>
    </w:p>
    <w:p w:rsidR="00747290" w:rsidRDefault="00747290" w:rsidP="00BD19C9">
      <w:pPr>
        <w:jc w:val="both"/>
        <w:rPr>
          <w:b/>
          <w:u w:val="single"/>
        </w:rPr>
      </w:pPr>
    </w:p>
    <w:p w:rsidR="00BD19C9" w:rsidRPr="004D6953" w:rsidRDefault="00BD19C9" w:rsidP="00BD19C9">
      <w:pPr>
        <w:jc w:val="both"/>
        <w:rPr>
          <w:b/>
          <w:u w:val="single"/>
        </w:rPr>
      </w:pPr>
      <w:r w:rsidRPr="004D6953">
        <w:rPr>
          <w:b/>
          <w:u w:val="single"/>
        </w:rPr>
        <w:t>ПРИМЕНЕНИЕ ИКТ НА УРОКАХ:</w:t>
      </w:r>
    </w:p>
    <w:p w:rsidR="00747290" w:rsidRDefault="00747290" w:rsidP="00BD19C9">
      <w:pPr>
        <w:jc w:val="both"/>
        <w:rPr>
          <w:b/>
          <w:u w:val="single"/>
        </w:rPr>
      </w:pPr>
    </w:p>
    <w:p w:rsidR="00BD19C9" w:rsidRPr="00BD19C9" w:rsidRDefault="00BD19C9" w:rsidP="00BD19C9">
      <w:pPr>
        <w:jc w:val="both"/>
      </w:pPr>
      <w:r w:rsidRPr="00BD19C9">
        <w:rPr>
          <w:b/>
        </w:rPr>
        <w:tab/>
      </w:r>
      <w:r w:rsidRPr="00BD19C9">
        <w:t xml:space="preserve">Предусмотрено данной программой применение на уроках ИКТ, в </w:t>
      </w:r>
      <w:r w:rsidR="00C85EBE" w:rsidRPr="00BD19C9">
        <w:t>форме наглядных</w:t>
      </w:r>
      <w:r w:rsidRPr="00BD19C9">
        <w:t xml:space="preserve"> презентаций для устного счета, при изучении материала, для контроля </w:t>
      </w:r>
      <w:r w:rsidR="00C85EBE" w:rsidRPr="00BD19C9">
        <w:t>знаний, что</w:t>
      </w:r>
      <w:r w:rsidRPr="00BD19C9">
        <w:t xml:space="preserve"> обусловлено:</w:t>
      </w:r>
    </w:p>
    <w:p w:rsidR="00BD19C9" w:rsidRPr="00BD19C9" w:rsidRDefault="00C85EBE" w:rsidP="00BD19C9">
      <w:pPr>
        <w:pStyle w:val="msolistparagraph0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9C9">
        <w:rPr>
          <w:rFonts w:ascii="Times New Roman" w:eastAsia="Calibri" w:hAnsi="Times New Roman" w:cs="Times New Roman"/>
          <w:sz w:val="24"/>
          <w:szCs w:val="24"/>
        </w:rPr>
        <w:t>улучшением наглядности</w:t>
      </w:r>
      <w:r w:rsidR="00BD19C9" w:rsidRPr="00BD19C9">
        <w:rPr>
          <w:rFonts w:ascii="Times New Roman" w:eastAsia="Calibri" w:hAnsi="Times New Roman" w:cs="Times New Roman"/>
          <w:sz w:val="24"/>
          <w:szCs w:val="24"/>
        </w:rPr>
        <w:t xml:space="preserve"> изучаемого материала,</w:t>
      </w:r>
    </w:p>
    <w:p w:rsidR="00BD19C9" w:rsidRPr="00BD19C9" w:rsidRDefault="00BD19C9" w:rsidP="00BD19C9">
      <w:pPr>
        <w:numPr>
          <w:ilvl w:val="0"/>
          <w:numId w:val="25"/>
        </w:numPr>
        <w:spacing w:before="100" w:beforeAutospacing="1" w:after="100" w:afterAutospacing="1"/>
        <w:contextualSpacing/>
        <w:jc w:val="both"/>
      </w:pPr>
      <w:r w:rsidRPr="00BD19C9">
        <w:t xml:space="preserve">увеличением количества предлагаемой информации, </w:t>
      </w:r>
    </w:p>
    <w:p w:rsidR="00BD19C9" w:rsidRPr="00BD19C9" w:rsidRDefault="00BD19C9" w:rsidP="00BD19C9">
      <w:pPr>
        <w:numPr>
          <w:ilvl w:val="0"/>
          <w:numId w:val="25"/>
        </w:numPr>
        <w:spacing w:before="100" w:beforeAutospacing="1" w:after="100" w:afterAutospacing="1"/>
        <w:contextualSpacing/>
        <w:jc w:val="both"/>
      </w:pPr>
      <w:r w:rsidRPr="00BD19C9">
        <w:t>уменьшением времени подачи материала</w:t>
      </w:r>
    </w:p>
    <w:p w:rsidR="00747290" w:rsidRDefault="00747290" w:rsidP="00BD19C9">
      <w:pPr>
        <w:jc w:val="both"/>
        <w:rPr>
          <w:b/>
        </w:rPr>
      </w:pPr>
    </w:p>
    <w:p w:rsidR="00BD19C9" w:rsidRDefault="00BD19C9" w:rsidP="00BD19C9">
      <w:pPr>
        <w:jc w:val="both"/>
        <w:rPr>
          <w:b/>
        </w:rPr>
      </w:pPr>
      <w:r w:rsidRPr="00BD19C9">
        <w:rPr>
          <w:b/>
        </w:rPr>
        <w:t>Интернет-ресурсы:</w:t>
      </w:r>
    </w:p>
    <w:p w:rsidR="00747290" w:rsidRPr="00BD19C9" w:rsidRDefault="00747290" w:rsidP="00BD19C9">
      <w:pPr>
        <w:jc w:val="both"/>
        <w:rPr>
          <w:b/>
        </w:rPr>
      </w:pPr>
    </w:p>
    <w:p w:rsidR="00BD19C9" w:rsidRPr="00BD19C9" w:rsidRDefault="00863041" w:rsidP="00BD19C9">
      <w:pPr>
        <w:pStyle w:val="af4"/>
        <w:ind w:left="142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="00BD19C9" w:rsidRPr="00BD19C9">
          <w:rPr>
            <w:rStyle w:val="a3"/>
            <w:rFonts w:ascii="Times New Roman" w:hAnsi="Times New Roman"/>
            <w:sz w:val="24"/>
            <w:szCs w:val="24"/>
          </w:rPr>
          <w:t>http://metodsovet.moy.su/</w:t>
        </w:r>
      </w:hyperlink>
      <w:r w:rsidR="00BD19C9" w:rsidRPr="00BD19C9">
        <w:rPr>
          <w:rFonts w:ascii="Times New Roman" w:hAnsi="Times New Roman" w:cs="Times New Roman"/>
          <w:color w:val="0000FF"/>
          <w:sz w:val="24"/>
          <w:szCs w:val="24"/>
        </w:rPr>
        <w:t>,</w:t>
      </w:r>
    </w:p>
    <w:p w:rsidR="00BD19C9" w:rsidRPr="00BD19C9" w:rsidRDefault="00863041" w:rsidP="00BD19C9">
      <w:pPr>
        <w:pStyle w:val="af4"/>
        <w:ind w:left="142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BD19C9" w:rsidRPr="00BD19C9">
          <w:rPr>
            <w:rStyle w:val="a3"/>
            <w:rFonts w:ascii="Times New Roman" w:hAnsi="Times New Roman"/>
            <w:sz w:val="24"/>
            <w:szCs w:val="24"/>
          </w:rPr>
          <w:t>http://zavuch.info/</w:t>
        </w:r>
      </w:hyperlink>
      <w:r w:rsidR="00BD19C9" w:rsidRPr="00BD19C9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</w:p>
    <w:p w:rsidR="00BD19C9" w:rsidRPr="00BD19C9" w:rsidRDefault="00863041" w:rsidP="00BD19C9">
      <w:pPr>
        <w:pStyle w:val="af4"/>
        <w:ind w:left="142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10" w:history="1">
        <w:r w:rsidR="00BD19C9" w:rsidRPr="00BD19C9">
          <w:rPr>
            <w:rStyle w:val="a3"/>
            <w:rFonts w:ascii="Times New Roman" w:hAnsi="Times New Roman"/>
            <w:sz w:val="24"/>
            <w:szCs w:val="24"/>
          </w:rPr>
          <w:t>http://nsportal.ru</w:t>
        </w:r>
      </w:hyperlink>
    </w:p>
    <w:p w:rsidR="00BD19C9" w:rsidRPr="00BD19C9" w:rsidRDefault="00863041" w:rsidP="00BD19C9">
      <w:pPr>
        <w:pStyle w:val="af4"/>
        <w:ind w:left="142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19C9" w:rsidRPr="00BD19C9">
          <w:rPr>
            <w:rStyle w:val="a3"/>
            <w:rFonts w:ascii="Times New Roman" w:hAnsi="Times New Roman"/>
            <w:sz w:val="24"/>
            <w:szCs w:val="24"/>
          </w:rPr>
          <w:t>http://matemproekt56.blogspot.ru/</w:t>
        </w:r>
      </w:hyperlink>
    </w:p>
    <w:p w:rsidR="00BD19C9" w:rsidRPr="00BD19C9" w:rsidRDefault="00863041" w:rsidP="00BD19C9">
      <w:pPr>
        <w:pStyle w:val="af4"/>
        <w:ind w:left="142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12" w:history="1">
        <w:r w:rsidR="00BD19C9" w:rsidRPr="00BD19C9">
          <w:rPr>
            <w:rStyle w:val="a3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BD19C9" w:rsidRPr="00BD19C9" w:rsidRDefault="00BD19C9" w:rsidP="00BD19C9">
      <w:pPr>
        <w:pStyle w:val="af4"/>
        <w:ind w:left="1429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BD19C9" w:rsidRPr="00BD19C9" w:rsidSect="004D695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r w:rsidRPr="00BD19C9">
        <w:rPr>
          <w:rFonts w:ascii="Times New Roman" w:hAnsi="Times New Roman" w:cs="Times New Roman"/>
          <w:color w:val="0000FF"/>
          <w:sz w:val="24"/>
          <w:szCs w:val="24"/>
        </w:rPr>
        <w:t>http://infourok.ru/</w:t>
      </w:r>
    </w:p>
    <w:p w:rsidR="000229E0" w:rsidRPr="000229E0" w:rsidRDefault="000229E0" w:rsidP="0081739E">
      <w:pPr>
        <w:spacing w:before="240" w:after="240"/>
        <w:contextualSpacing/>
        <w:jc w:val="center"/>
        <w:rPr>
          <w:rFonts w:eastAsia="Calibri"/>
          <w:b/>
          <w:lang w:eastAsia="zh-CN"/>
        </w:rPr>
      </w:pPr>
      <w:r w:rsidRPr="000229E0">
        <w:rPr>
          <w:rFonts w:eastAsia="Calibri"/>
          <w:b/>
          <w:lang w:eastAsia="zh-CN"/>
        </w:rPr>
        <w:lastRenderedPageBreak/>
        <w:t>Учебно-тематический</w:t>
      </w:r>
      <w:r w:rsidRPr="000229E0">
        <w:rPr>
          <w:b/>
          <w:lang w:eastAsia="zh-CN"/>
        </w:rPr>
        <w:t xml:space="preserve"> </w:t>
      </w:r>
      <w:r w:rsidRPr="000229E0">
        <w:rPr>
          <w:rFonts w:eastAsia="Calibri"/>
          <w:b/>
          <w:lang w:eastAsia="zh-CN"/>
        </w:rPr>
        <w:t>план</w:t>
      </w:r>
      <w:r w:rsidR="00223B34">
        <w:rPr>
          <w:rFonts w:eastAsia="Calibri"/>
          <w:b/>
          <w:lang w:eastAsia="zh-CN"/>
        </w:rPr>
        <w:t xml:space="preserve"> 5 класс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6840"/>
        <w:gridCol w:w="1080"/>
        <w:gridCol w:w="1990"/>
      </w:tblGrid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b/>
                <w:sz w:val="22"/>
                <w:szCs w:val="22"/>
                <w:lang w:eastAsia="zh-CN"/>
              </w:rPr>
              <w:t xml:space="preserve">№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Изучаемый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материал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Кол-во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Контрольные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работы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курса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начальной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школы.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ind w:left="34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1.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Натуральные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числа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ind w:left="34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Ряд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Цифры.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запись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Отрезок.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Плоскость.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Прямая.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Луч.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Шкала.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Координатный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луч.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Сравнение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2.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Сложение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вычитание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натуральных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чисел.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33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Сложение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Свойства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сложения.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Вычитание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Числовые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буквенные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выражения.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Формулы.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Уравнение.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Угол.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Обозначение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углов.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Виды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углов.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Измерение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углов.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Многоугольники.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Равные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фигуры.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Треугольник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его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виды.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Прямоугольник.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Ось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симметрии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фигуры.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3.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Умножение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деление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натуральных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чисел.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37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Умножение.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Переместительное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свойство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умножения.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Сочетательное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распределительное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свойства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умножения.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Деление.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Деление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остатком.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Степень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Площадь.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Площадь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прямоугольника.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Прямоугольный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параллелепипед.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Пирамида.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Объем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прямоугольного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параллелепипеда.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Комбинаторные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задачи.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4.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Обыкновенные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дроби.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Понятие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обыкновенной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Правильные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неправильные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дроби.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Сравнение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Сложение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вычитание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одинаковыми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знаменателями.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Дроби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Смешанные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5.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Десятичные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дроби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48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Представление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дробях.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Сравнение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Округление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Прикидки.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Сложение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вычитание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Умножение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Деление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Среднее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арифметическое.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Среднее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значение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величины.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Проценты.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Нахождение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процентов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от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Нахождение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его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процентам.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систематизация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учебного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0229E0" w:rsidRPr="000229E0" w:rsidTr="000229E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170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9E0" w:rsidRPr="000229E0" w:rsidRDefault="000229E0" w:rsidP="000229E0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11</w:t>
            </w:r>
          </w:p>
        </w:tc>
      </w:tr>
    </w:tbl>
    <w:p w:rsidR="000229E0" w:rsidRDefault="000229E0" w:rsidP="000229E0">
      <w:pPr>
        <w:rPr>
          <w:rFonts w:eastAsia="Calibri"/>
          <w:lang w:eastAsia="zh-CN"/>
        </w:rPr>
      </w:pPr>
    </w:p>
    <w:p w:rsidR="00223B34" w:rsidRPr="000229E0" w:rsidRDefault="00223B34" w:rsidP="00223B34">
      <w:pPr>
        <w:spacing w:before="240" w:after="240"/>
        <w:contextualSpacing/>
        <w:jc w:val="center"/>
        <w:rPr>
          <w:rFonts w:eastAsia="Calibri"/>
          <w:b/>
          <w:lang w:eastAsia="zh-CN"/>
        </w:rPr>
      </w:pPr>
      <w:r w:rsidRPr="000229E0">
        <w:rPr>
          <w:rFonts w:eastAsia="Calibri"/>
          <w:b/>
          <w:lang w:eastAsia="zh-CN"/>
        </w:rPr>
        <w:t>Учебно-тематический</w:t>
      </w:r>
      <w:r w:rsidRPr="000229E0">
        <w:rPr>
          <w:b/>
          <w:lang w:eastAsia="zh-CN"/>
        </w:rPr>
        <w:t xml:space="preserve"> </w:t>
      </w:r>
      <w:r w:rsidRPr="000229E0">
        <w:rPr>
          <w:rFonts w:eastAsia="Calibri"/>
          <w:b/>
          <w:lang w:eastAsia="zh-CN"/>
        </w:rPr>
        <w:t>план</w:t>
      </w:r>
      <w:r>
        <w:rPr>
          <w:rFonts w:eastAsia="Calibri"/>
          <w:b/>
          <w:lang w:eastAsia="zh-CN"/>
        </w:rPr>
        <w:t xml:space="preserve"> 6 класс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6840"/>
        <w:gridCol w:w="1080"/>
        <w:gridCol w:w="1990"/>
      </w:tblGrid>
      <w:tr w:rsidR="00223B34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b/>
                <w:sz w:val="22"/>
                <w:szCs w:val="22"/>
                <w:lang w:eastAsia="zh-CN"/>
              </w:rPr>
              <w:t xml:space="preserve">№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Изучаемый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материал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Кол-во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Контрольные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работы</w:t>
            </w:r>
          </w:p>
        </w:tc>
      </w:tr>
      <w:tr w:rsidR="00223B34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223B34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за </w:t>
            </w:r>
            <w:r w:rsidRPr="000229E0">
              <w:rPr>
                <w:rFonts w:eastAsia="Calibri"/>
                <w:b/>
                <w:lang w:eastAsia="zh-CN"/>
              </w:rPr>
              <w:t>курс</w:t>
            </w:r>
            <w:r>
              <w:rPr>
                <w:rFonts w:eastAsia="Calibri"/>
                <w:b/>
                <w:lang w:eastAsia="zh-CN"/>
              </w:rPr>
              <w:t xml:space="preserve"> 5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D502A5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34" w:rsidRPr="000229E0" w:rsidRDefault="00223B34" w:rsidP="001E0AAB">
            <w:pPr>
              <w:snapToGrid w:val="0"/>
              <w:ind w:left="34"/>
              <w:jc w:val="both"/>
              <w:rPr>
                <w:rFonts w:eastAsia="Calibri"/>
                <w:lang w:eastAsia="zh-CN"/>
              </w:rPr>
            </w:pPr>
          </w:p>
        </w:tc>
      </w:tr>
      <w:tr w:rsidR="00223B34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A524E7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1.</w:t>
            </w:r>
            <w:r w:rsidRPr="000229E0">
              <w:rPr>
                <w:b/>
                <w:lang w:eastAsia="zh-CN"/>
              </w:rPr>
              <w:t xml:space="preserve"> </w:t>
            </w:r>
            <w:r w:rsidR="00A524E7">
              <w:rPr>
                <w:rFonts w:eastAsia="Calibri"/>
                <w:b/>
                <w:lang w:eastAsia="zh-CN"/>
              </w:rPr>
              <w:t>Де</w:t>
            </w:r>
            <w:r w:rsidR="004E09C9">
              <w:rPr>
                <w:rFonts w:eastAsia="Calibri"/>
                <w:b/>
                <w:lang w:eastAsia="zh-CN"/>
              </w:rPr>
              <w:t>л</w:t>
            </w:r>
            <w:r w:rsidR="00A524E7">
              <w:rPr>
                <w:rFonts w:eastAsia="Calibri"/>
                <w:b/>
                <w:lang w:eastAsia="zh-CN"/>
              </w:rPr>
              <w:t>имость натуральных чисел.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CB47AF" w:rsidP="00CB47AF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34" w:rsidRPr="000229E0" w:rsidRDefault="00223B34" w:rsidP="001E0AAB">
            <w:pPr>
              <w:snapToGrid w:val="0"/>
              <w:ind w:left="34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A524E7" w:rsidRPr="000229E0" w:rsidTr="00A524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722770" w:rsidRDefault="00A524E7" w:rsidP="001E0AAB">
            <w:r w:rsidRPr="00722770">
              <w:t>Делители</w:t>
            </w:r>
            <w:r w:rsidRPr="00722770">
              <w:rPr>
                <w:lang w:val="en-US"/>
              </w:rPr>
              <w:t xml:space="preserve"> </w:t>
            </w:r>
            <w:r w:rsidRPr="00722770">
              <w:t>и кратные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4E7" w:rsidRPr="00722770" w:rsidRDefault="00A524E7" w:rsidP="00A524E7">
            <w:pPr>
              <w:ind w:left="14" w:firstLine="16"/>
            </w:pPr>
            <w:r w:rsidRPr="00722770"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524E7" w:rsidRPr="000229E0" w:rsidTr="00A524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722770" w:rsidRDefault="00A524E7" w:rsidP="001E0AAB">
            <w:r w:rsidRPr="00722770">
              <w:t>Признаки делимости на 10, на 5 и на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4E7" w:rsidRPr="00722770" w:rsidRDefault="00A524E7" w:rsidP="00A524E7">
            <w:pPr>
              <w:ind w:left="14" w:firstLine="16"/>
            </w:pPr>
            <w:r w:rsidRPr="00722770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524E7" w:rsidRPr="000229E0" w:rsidTr="00A524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722770" w:rsidRDefault="00A524E7" w:rsidP="001E0AAB">
            <w:r w:rsidRPr="00722770">
              <w:t>Признаки делимости на 9 и на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4E7" w:rsidRPr="00CB47AF" w:rsidRDefault="00A524E7" w:rsidP="00A524E7">
            <w:pPr>
              <w:ind w:left="14" w:firstLine="16"/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524E7" w:rsidRPr="000229E0" w:rsidTr="00A524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722770" w:rsidRDefault="00A524E7" w:rsidP="001E0AAB">
            <w:r w:rsidRPr="00722770">
              <w:t>Простые и составные числа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4E7" w:rsidRPr="00722770" w:rsidRDefault="00A524E7" w:rsidP="00A524E7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524E7" w:rsidRPr="000229E0" w:rsidTr="00A524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722770" w:rsidRDefault="00A524E7" w:rsidP="001E0AAB">
            <w:r w:rsidRPr="00722770">
              <w:t>Наибольший</w:t>
            </w:r>
            <w:r w:rsidRPr="00722770">
              <w:rPr>
                <w:lang w:val="en-US"/>
              </w:rPr>
              <w:t xml:space="preserve"> </w:t>
            </w:r>
            <w:r w:rsidRPr="00722770">
              <w:t>общий делитель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4E7" w:rsidRPr="00722770" w:rsidRDefault="00A524E7" w:rsidP="00A524E7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524E7" w:rsidRPr="000229E0" w:rsidTr="00A524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722770" w:rsidRDefault="00A524E7" w:rsidP="001E0AAB">
            <w:r w:rsidRPr="00722770">
              <w:t>Наименьшее</w:t>
            </w:r>
            <w:r w:rsidRPr="00722770">
              <w:rPr>
                <w:lang w:val="en-US"/>
              </w:rPr>
              <w:t xml:space="preserve"> </w:t>
            </w:r>
            <w:r w:rsidRPr="00722770">
              <w:t>общее кратное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4E7" w:rsidRPr="00722770" w:rsidRDefault="00A524E7" w:rsidP="00A524E7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524E7" w:rsidRPr="000229E0" w:rsidTr="00A524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4E7" w:rsidRPr="00722770" w:rsidRDefault="00A524E7" w:rsidP="001E0AAB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Pr="00722770">
              <w:t>работа №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4E7" w:rsidRPr="00722770" w:rsidRDefault="00A524E7" w:rsidP="00A524E7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4E7" w:rsidRPr="000229E0" w:rsidRDefault="00A524E7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223B34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2.</w:t>
            </w:r>
            <w:r w:rsidRPr="000229E0">
              <w:rPr>
                <w:b/>
                <w:lang w:eastAsia="zh-CN"/>
              </w:rPr>
              <w:t xml:space="preserve"> </w:t>
            </w:r>
            <w:r w:rsidR="00A524E7" w:rsidRPr="00722770">
              <w:rPr>
                <w:b/>
              </w:rPr>
              <w:t>Обыкновенные дроби</w:t>
            </w:r>
            <w:r w:rsidRPr="000229E0">
              <w:rPr>
                <w:rFonts w:eastAsia="Calibri"/>
                <w:b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766886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3</w:t>
            </w:r>
            <w:r w:rsidR="00041215">
              <w:rPr>
                <w:rFonts w:eastAsia="Calibri"/>
                <w:b/>
                <w:lang w:eastAsia="zh-CN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Основное свойство дроби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Сокращение</w:t>
            </w:r>
            <w:r w:rsidRPr="00722770">
              <w:rPr>
                <w:lang w:val="en-US"/>
              </w:rPr>
              <w:t xml:space="preserve"> </w:t>
            </w:r>
            <w:r w:rsidRPr="00722770">
              <w:t>дробей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786B" w:rsidRPr="00722770" w:rsidRDefault="0000786B" w:rsidP="0000786B">
            <w:r w:rsidRPr="00722770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Приведение дробей к общему знаменателю. Сравнение дробей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Сложение и вычитание дробей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</w:t>
            </w:r>
            <w:r w:rsidR="0000786B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Умножение дробей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E313D" w:rsidRDefault="007E313D" w:rsidP="0000786B">
            <w: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13</w:t>
            </w:r>
            <w:r w:rsidR="0000786B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Нахождение дроби от числа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="006124F5">
              <w:t>работа №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CB47AF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Взаимно обратные числа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Деление дробей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B82B7A" w:rsidRDefault="00B82B7A" w:rsidP="0000786B">
            <w: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Нахождение числа по значению его дроби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Преобразование обыкновенных дробей в десятичные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Бесконечные периодические десятичные дроби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Десятичное приближение обыкновенной дроби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="006124F5">
              <w:t>работа №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223B34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3.</w:t>
            </w:r>
            <w:r w:rsidRPr="000229E0">
              <w:rPr>
                <w:b/>
                <w:lang w:eastAsia="zh-CN"/>
              </w:rPr>
              <w:t xml:space="preserve"> </w:t>
            </w:r>
            <w:r w:rsidR="0000786B" w:rsidRPr="00722770">
              <w:rPr>
                <w:b/>
              </w:rPr>
              <w:t>Отношения и пропорции</w:t>
            </w:r>
            <w:r w:rsidRPr="000229E0">
              <w:rPr>
                <w:rFonts w:eastAsia="Calibri"/>
                <w:b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CB47AF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2</w:t>
            </w:r>
            <w:r w:rsidR="00041215">
              <w:rPr>
                <w:rFonts w:eastAsia="Calibri"/>
                <w:b/>
                <w:lang w:eastAsia="zh-CN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Отношения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Пропорции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E313D" w:rsidRDefault="007E313D" w:rsidP="0000786B">
            <w: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Процентное отношение двух 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25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Прямая и обратная пропорциональные зависимости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Деление числа в данном отношении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Окружность и круг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Длина окружности. Площадь круга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Цилиндр, конус, шар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33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Диаграммы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31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Случайные события. Вероятность случайного события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32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="006124F5">
              <w:t>работа № 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223B34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4E09C9" w:rsidRDefault="00223B34" w:rsidP="004E09C9">
            <w:pPr>
              <w:rPr>
                <w:b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4.</w:t>
            </w:r>
            <w:r w:rsidRPr="000229E0">
              <w:rPr>
                <w:b/>
                <w:lang w:eastAsia="zh-CN"/>
              </w:rPr>
              <w:t xml:space="preserve"> </w:t>
            </w:r>
            <w:r w:rsidR="0000786B" w:rsidRPr="00722770">
              <w:rPr>
                <w:b/>
              </w:rPr>
              <w:t>Рациональные числа</w:t>
            </w:r>
            <w:r w:rsidR="004E09C9">
              <w:rPr>
                <w:b/>
              </w:rPr>
              <w:t xml:space="preserve"> </w:t>
            </w:r>
            <w:r w:rsidR="0000786B" w:rsidRPr="00722770">
              <w:rPr>
                <w:b/>
              </w:rPr>
              <w:t>и действия над ними</w:t>
            </w:r>
            <w:r w:rsidRPr="000229E0">
              <w:rPr>
                <w:rFonts w:eastAsia="Calibri"/>
                <w:b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7E313D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7</w:t>
            </w:r>
            <w:r w:rsidR="006124F5">
              <w:rPr>
                <w:rFonts w:eastAsia="Calibri"/>
                <w:b/>
                <w:lang w:eastAsia="zh-CN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33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pPr>
              <w:rPr>
                <w:lang w:val="en-US"/>
              </w:rPr>
            </w:pPr>
            <w:r w:rsidRPr="00722770">
              <w:t>Положительные</w:t>
            </w:r>
            <w:r w:rsidR="004E09C9">
              <w:t xml:space="preserve"> </w:t>
            </w:r>
            <w:r w:rsidRPr="00722770">
              <w:t>и отрицательные числа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34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Координатная прямая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35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722770">
              <w:t>Целые числа.</w:t>
            </w:r>
            <w:r w:rsidR="004E09C9">
              <w:t xml:space="preserve"> </w:t>
            </w:r>
            <w:r w:rsidRPr="00722770">
              <w:t>Рациональные числа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4E09C9"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36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Модуль числа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4E09C9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37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Сравнение 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4E09C9"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86B" w:rsidRPr="004E09C9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39</w:t>
            </w:r>
            <w:r w:rsidR="004E09C9" w:rsidRP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Сложение рациональных 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4E09C9"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40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Свойства сложения рациональных 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41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Вычитание рациональных 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42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="006124F5">
              <w:t>работа №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CB47AF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43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Умножение рациональных 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44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Свойства умножения рациональных 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4E09C9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  <w:r w:rsidR="00041215">
              <w:rPr>
                <w:rFonts w:eastAsia="Calibri"/>
                <w:lang w:eastAsia="zh-CN"/>
              </w:rPr>
              <w:t>5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722770">
              <w:t>Коэффициент.</w:t>
            </w:r>
            <w:r w:rsidR="004E09C9">
              <w:t xml:space="preserve"> </w:t>
            </w:r>
            <w:r w:rsidRPr="00722770">
              <w:t>Распределительное свойство умножения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4E09C9"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46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Деление рациональных чисел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4E09C9"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47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Контрольная</w:t>
            </w:r>
            <w:r w:rsidRPr="004E09C9">
              <w:t xml:space="preserve"> </w:t>
            </w:r>
            <w:r w:rsidR="006124F5">
              <w:t>работа № 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4E09C9"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CB47AF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48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Решение</w:t>
            </w:r>
            <w:r w:rsidRPr="004E09C9">
              <w:t xml:space="preserve"> </w:t>
            </w:r>
            <w:r w:rsidRPr="00722770">
              <w:t>уравнений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4E09C9" w:rsidRDefault="0000786B" w:rsidP="0000786B">
            <w:r w:rsidRPr="004E09C9"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49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Решение задач с помощью уравнений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50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6124F5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Pr="00722770">
              <w:t xml:space="preserve">работа № </w:t>
            </w:r>
            <w:r w:rsidR="006124F5"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CB47AF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51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Перпендикулярные прямые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52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Осевая и центральная симметрии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53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Параллельные прямые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54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Координатная плоскость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55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Графики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0786B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0229E0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56</w:t>
            </w:r>
            <w:r w:rsid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="006124F5">
              <w:t>работа №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86B" w:rsidRPr="00722770" w:rsidRDefault="0000786B" w:rsidP="0000786B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6B" w:rsidRPr="000229E0" w:rsidRDefault="0000786B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223B34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систематизация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учебного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D502A5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4E09C9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C9" w:rsidRPr="004E09C9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57</w:t>
            </w:r>
            <w:r w:rsidR="004E09C9" w:rsidRP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9C9" w:rsidRPr="00722770" w:rsidRDefault="004E09C9" w:rsidP="001E0AAB">
            <w:r>
              <w:t xml:space="preserve">Упражнения </w:t>
            </w:r>
            <w:r w:rsidRPr="00722770">
              <w:t>для повторения курса 6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9C9" w:rsidRPr="00722770" w:rsidRDefault="004E09C9" w:rsidP="006124F5">
            <w:r w:rsidRPr="00722770">
              <w:t>1</w:t>
            </w:r>
            <w:r w:rsidR="00D502A5"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C9" w:rsidRPr="000229E0" w:rsidRDefault="004E09C9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4E09C9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9C9" w:rsidRPr="004E09C9" w:rsidRDefault="00041215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58</w:t>
            </w:r>
            <w:r w:rsidR="004E09C9" w:rsidRP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9C9" w:rsidRPr="00212762" w:rsidRDefault="004E09C9" w:rsidP="001E0AAB">
            <w:r w:rsidRPr="00212762">
              <w:t>Контрольная</w:t>
            </w:r>
            <w:r>
              <w:rPr>
                <w:lang w:val="en-US"/>
              </w:rPr>
              <w:t xml:space="preserve"> </w:t>
            </w:r>
            <w:r w:rsidR="006124F5">
              <w:t>работа № 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9C9" w:rsidRPr="00212762" w:rsidRDefault="004E09C9" w:rsidP="004E09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C9" w:rsidRPr="000229E0" w:rsidRDefault="00CB47AF" w:rsidP="001E0AAB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223B34" w:rsidRPr="000229E0" w:rsidTr="001E0AA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B34" w:rsidRPr="000229E0" w:rsidRDefault="00223B34" w:rsidP="001E0AAB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170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34" w:rsidRPr="000229E0" w:rsidRDefault="00741877" w:rsidP="00B82B7A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8</w:t>
            </w:r>
            <w:bookmarkStart w:id="2" w:name="_GoBack"/>
            <w:bookmarkEnd w:id="2"/>
          </w:p>
        </w:tc>
      </w:tr>
    </w:tbl>
    <w:p w:rsidR="00A871F9" w:rsidRDefault="00A871F9" w:rsidP="000229E0">
      <w:pPr>
        <w:rPr>
          <w:rFonts w:eastAsia="Calibri"/>
          <w:lang w:eastAsia="zh-CN"/>
        </w:rPr>
      </w:pPr>
    </w:p>
    <w:p w:rsidR="00A871F9" w:rsidRPr="00A871F9" w:rsidRDefault="00A871F9" w:rsidP="00A871F9">
      <w:pPr>
        <w:rPr>
          <w:rFonts w:eastAsia="Calibri"/>
          <w:lang w:eastAsia="zh-CN"/>
        </w:rPr>
      </w:pPr>
    </w:p>
    <w:p w:rsidR="00A871F9" w:rsidRPr="000229E0" w:rsidRDefault="00A871F9" w:rsidP="00A871F9">
      <w:pPr>
        <w:spacing w:before="240" w:after="240"/>
        <w:contextualSpacing/>
        <w:jc w:val="center"/>
        <w:rPr>
          <w:rFonts w:eastAsia="Calibri"/>
          <w:b/>
          <w:lang w:eastAsia="zh-CN"/>
        </w:rPr>
      </w:pPr>
      <w:r w:rsidRPr="000229E0">
        <w:rPr>
          <w:rFonts w:eastAsia="Calibri"/>
          <w:b/>
          <w:lang w:eastAsia="zh-CN"/>
        </w:rPr>
        <w:t>Учебно-тематический</w:t>
      </w:r>
      <w:r w:rsidRPr="000229E0">
        <w:rPr>
          <w:b/>
          <w:lang w:eastAsia="zh-CN"/>
        </w:rPr>
        <w:t xml:space="preserve"> </w:t>
      </w:r>
      <w:r w:rsidRPr="000229E0">
        <w:rPr>
          <w:rFonts w:eastAsia="Calibri"/>
          <w:b/>
          <w:lang w:eastAsia="zh-CN"/>
        </w:rPr>
        <w:t>план</w:t>
      </w:r>
      <w:r>
        <w:rPr>
          <w:rFonts w:eastAsia="Calibri"/>
          <w:b/>
          <w:lang w:eastAsia="zh-CN"/>
        </w:rPr>
        <w:t xml:space="preserve"> алгебра 7 класс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6840"/>
        <w:gridCol w:w="1080"/>
        <w:gridCol w:w="1990"/>
      </w:tblGrid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b/>
                <w:sz w:val="22"/>
                <w:szCs w:val="22"/>
                <w:lang w:eastAsia="zh-CN"/>
              </w:rPr>
              <w:t xml:space="preserve">№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Изучаемый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материал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Кол-во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Контрольные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работы</w:t>
            </w: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320F2E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 xml:space="preserve">Повторение </w:t>
            </w:r>
            <w:r w:rsidR="00A871F9" w:rsidRPr="005618B2">
              <w:rPr>
                <w:b/>
              </w:rPr>
              <w:t>учебного матер</w:t>
            </w:r>
            <w:r w:rsidR="00A871F9">
              <w:rPr>
                <w:b/>
              </w:rPr>
              <w:t>иала</w:t>
            </w:r>
            <w:r>
              <w:rPr>
                <w:b/>
              </w:rPr>
              <w:t xml:space="preserve"> за курс 6 класса.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ind w:left="34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1.</w:t>
            </w:r>
            <w:r w:rsidRPr="000229E0">
              <w:rPr>
                <w:b/>
                <w:lang w:eastAsia="zh-CN"/>
              </w:rPr>
              <w:t xml:space="preserve"> </w:t>
            </w:r>
            <w:r>
              <w:rPr>
                <w:b/>
              </w:rPr>
              <w:t>Линейное уравнение с одной переменной.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ind w:left="34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r>
              <w:t>Введение в алгебру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1F9" w:rsidRPr="00722770" w:rsidRDefault="00A871F9" w:rsidP="00A871F9">
            <w:pPr>
              <w:ind w:left="14" w:firstLine="16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Линейное уравнение с одной переменной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1F9" w:rsidRPr="00722770" w:rsidRDefault="00A871F9" w:rsidP="00A871F9">
            <w:pPr>
              <w:ind w:left="14" w:firstLine="16"/>
            </w:pPr>
            <w:r w:rsidRPr="00722770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Решение задач с помощью уравнений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1F9" w:rsidRPr="00CB47AF" w:rsidRDefault="00CF30EA" w:rsidP="00A871F9">
            <w:pPr>
              <w:ind w:left="14" w:firstLine="16"/>
            </w:pPr>
            <w:r>
              <w:rPr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Повторение и систематизация учебного материала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1F9" w:rsidRPr="00722770" w:rsidRDefault="00CF30EA" w:rsidP="00A871F9">
            <w:pPr>
              <w:ind w:left="14" w:firstLine="1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  <w:r w:rsidR="00A871F9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Pr="00722770">
              <w:t>работа № 1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1F9" w:rsidRPr="00722770" w:rsidRDefault="00A871F9" w:rsidP="00A871F9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2.</w:t>
            </w:r>
            <w:r w:rsidRPr="000229E0">
              <w:rPr>
                <w:b/>
                <w:lang w:eastAsia="zh-CN"/>
              </w:rPr>
              <w:t xml:space="preserve"> </w:t>
            </w:r>
            <w:r w:rsidR="00CF30EA">
              <w:rPr>
                <w:b/>
              </w:rPr>
              <w:t>Целые выражения</w:t>
            </w:r>
            <w:r w:rsidRPr="000229E0">
              <w:rPr>
                <w:rFonts w:eastAsia="Calibri"/>
                <w:b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CF30EA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</w:t>
            </w:r>
            <w:r w:rsidR="00A871F9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Тождественно</w:t>
            </w:r>
            <w:r>
              <w:rPr>
                <w:lang w:val="en-US"/>
              </w:rPr>
              <w:t xml:space="preserve"> </w:t>
            </w:r>
            <w:r>
              <w:t>равные выражения. Тождества.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1F9" w:rsidRPr="00722770" w:rsidRDefault="00A871F9" w:rsidP="00A871F9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</w:t>
            </w:r>
            <w:r w:rsidR="00A871F9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Степень</w:t>
            </w:r>
            <w:r>
              <w:rPr>
                <w:lang w:val="en-US"/>
              </w:rPr>
              <w:t xml:space="preserve"> </w:t>
            </w:r>
            <w:r>
              <w:t>с натуральным</w:t>
            </w:r>
            <w:r>
              <w:rPr>
                <w:lang w:val="en-US"/>
              </w:rPr>
              <w:t xml:space="preserve"> </w:t>
            </w:r>
            <w:r>
              <w:t>показателем.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71F9" w:rsidRPr="00722770" w:rsidRDefault="00A871F9" w:rsidP="00A871F9">
            <w:r w:rsidRPr="00722770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</w:t>
            </w:r>
            <w:r w:rsidR="00A871F9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Свойства степени с натуральным показателем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  <w:r w:rsidR="00A871F9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Одночлены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</w:t>
            </w:r>
            <w:r w:rsidR="00A871F9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Многочлены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E313D" w:rsidRDefault="00CF30EA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</w:t>
            </w:r>
            <w:r w:rsidR="00A871F9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Сложение и вычитание многочленов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CF30EA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0EA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0EA" w:rsidRDefault="00CF30EA" w:rsidP="00A871F9">
            <w:r>
              <w:t>Повторение и систематизация учебного материала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0EA" w:rsidRPr="00CF30EA" w:rsidRDefault="00CF30EA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0EA" w:rsidRPr="000229E0" w:rsidRDefault="00CF30EA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CF30EA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  <w:r w:rsidR="00320F2E">
              <w:rPr>
                <w:rFonts w:eastAsia="Calibri"/>
                <w:lang w:eastAsia="zh-CN"/>
              </w:rPr>
              <w:t>3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>
              <w:t>работа № 2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320F2E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r>
              <w:t>Умножение</w:t>
            </w:r>
            <w:r>
              <w:rPr>
                <w:lang w:val="en-US"/>
              </w:rPr>
              <w:t xml:space="preserve"> </w:t>
            </w:r>
            <w:r>
              <w:t>одночлена</w:t>
            </w:r>
            <w:r>
              <w:rPr>
                <w:lang w:val="en-US"/>
              </w:rPr>
              <w:t xml:space="preserve"> </w:t>
            </w:r>
            <w:r>
              <w:t>на многочлен</w:t>
            </w:r>
            <w:r w:rsidR="00320F2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CF30EA" w:rsidP="00A871F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320F2E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320F2E" w:rsidP="00A871F9">
            <w:r>
              <w:t>Умножение многочлена на многочлен.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B82B7A" w:rsidRDefault="00A871F9" w:rsidP="00A871F9">
            <w: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320F2E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320F2E" w:rsidP="00A871F9">
            <w:r>
              <w:t>Разложение многочленов на множители. Вынесение общего множителя за скобки.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320F2E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320F2E" w:rsidP="00A871F9">
            <w:r>
              <w:t>Разложение многочленов на множители. Метод группировки</w:t>
            </w:r>
            <w:r w:rsidR="008366DB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320F2E" w:rsidP="00A871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320F2E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>
              <w:t>работа № 3</w:t>
            </w:r>
            <w:r w:rsidR="008366DB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</w:t>
            </w:r>
          </w:p>
        </w:tc>
      </w:tr>
      <w:tr w:rsidR="008F5D17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F5D17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Pr="00722770" w:rsidRDefault="008F5D17" w:rsidP="00A871F9">
            <w:r>
              <w:t>Произведение разности и суммы двух выражений</w:t>
            </w:r>
            <w:r w:rsidR="008366DB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Pr="008F5D17" w:rsidRDefault="008F5D17" w:rsidP="00A871F9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17" w:rsidRPr="000229E0" w:rsidRDefault="008F5D17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8F5D17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F5D17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366DB" w:rsidP="00A871F9">
            <w:r>
              <w:t>Разность квадратов двух выражений.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366DB" w:rsidP="00A871F9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17" w:rsidRPr="000229E0" w:rsidRDefault="008F5D17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8F5D17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366DB" w:rsidP="00A871F9">
            <w:r>
              <w:t>Квадрат суммы и квадрат разности двух выражений</w:t>
            </w:r>
            <w:r w:rsidR="00085BCF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366DB" w:rsidP="00A871F9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17" w:rsidRPr="000229E0" w:rsidRDefault="008F5D17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8F5D17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366DB" w:rsidP="00A871F9">
            <w:r>
              <w:t>Преобразование многочлена в квадрат суммы или разности двух выражений</w:t>
            </w:r>
            <w:r w:rsidR="00085BCF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D17" w:rsidRDefault="008366DB" w:rsidP="00A871F9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17" w:rsidRPr="000229E0" w:rsidRDefault="008F5D17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8366DB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8366DB" w:rsidP="00A871F9">
            <w:r>
              <w:t>Повторение и систематизация учебного материала</w:t>
            </w:r>
            <w:r w:rsidR="00085BCF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8366DB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B" w:rsidRPr="000229E0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8366DB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8366DB" w:rsidP="00A871F9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>
              <w:t>работа № 4</w:t>
            </w:r>
            <w:r w:rsidR="00085BCF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8366DB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B" w:rsidRPr="000229E0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8366DB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8366DB" w:rsidP="00A871F9">
            <w:r>
              <w:t>Сумма и разность кубов двух выражений</w:t>
            </w:r>
            <w:r w:rsidR="00085BCF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085BCF" w:rsidP="00A871F9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B" w:rsidRPr="000229E0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8366DB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085BCF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085BCF" w:rsidP="00A871F9">
            <w:r>
              <w:t>Применение различных способов разложения многочлена на множители.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DB" w:rsidRDefault="00085BCF" w:rsidP="00A871F9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DB" w:rsidRPr="000229E0" w:rsidRDefault="008366DB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85BCF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CF" w:rsidRDefault="00085BCF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CF" w:rsidRDefault="00085BCF" w:rsidP="00A871F9">
            <w:r>
              <w:t>Повторение и систематизация учебного 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CF" w:rsidRDefault="00085BCF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F" w:rsidRPr="000229E0" w:rsidRDefault="00085BCF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85BCF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CF" w:rsidRDefault="00085BCF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CF" w:rsidRDefault="00085BCF" w:rsidP="00A871F9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>
              <w:t>работа № 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BCF" w:rsidRDefault="00085BCF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CF" w:rsidRPr="000229E0" w:rsidRDefault="00D724B1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085BCF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3.</w:t>
            </w:r>
            <w:r w:rsidRPr="000229E0">
              <w:rPr>
                <w:b/>
                <w:lang w:eastAsia="zh-CN"/>
              </w:rPr>
              <w:t xml:space="preserve"> </w:t>
            </w:r>
            <w:r w:rsidR="00085BCF" w:rsidRPr="00BD2333">
              <w:rPr>
                <w:b/>
              </w:rPr>
              <w:t>Функции.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085BCF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085BCF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085BCF" w:rsidP="00A871F9">
            <w:r>
              <w:t>Связи между величинами. Функция.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085BCF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085BCF" w:rsidP="00A871F9">
            <w:r>
              <w:t>Способы задания функции.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E313D" w:rsidRDefault="00085BCF" w:rsidP="00A871F9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085BCF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31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085BCF" w:rsidP="00A871F9">
            <w:r>
              <w:t>График функции.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85BCF" w:rsidRDefault="00085BCF" w:rsidP="00A871F9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D724B1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32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r>
              <w:t>Линейная функция, её график и свойства.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D724B1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33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r>
              <w:t>Повторение и систематизация учебного 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D724B1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4B1" w:rsidRDefault="00D724B1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4B1" w:rsidRDefault="00D724B1" w:rsidP="00A871F9">
            <w:r w:rsidRPr="00722770">
              <w:t>Контрольная</w:t>
            </w:r>
            <w:r w:rsidRPr="004E09C9">
              <w:t xml:space="preserve"> </w:t>
            </w:r>
            <w:r>
              <w:t>работа № 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4B1" w:rsidRPr="00D724B1" w:rsidRDefault="00D724B1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4B1" w:rsidRPr="000229E0" w:rsidRDefault="00D724B1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4E09C9" w:rsidRDefault="00A871F9" w:rsidP="00A871F9">
            <w:pPr>
              <w:rPr>
                <w:b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4.</w:t>
            </w:r>
            <w:r w:rsidRPr="000229E0">
              <w:rPr>
                <w:b/>
                <w:lang w:eastAsia="zh-CN"/>
              </w:rPr>
              <w:t xml:space="preserve"> </w:t>
            </w:r>
            <w:r w:rsidR="00D724B1" w:rsidRPr="00BD2333">
              <w:rPr>
                <w:b/>
              </w:rPr>
              <w:t>Системы линейных уравнений</w:t>
            </w:r>
            <w:r w:rsidR="00D724B1">
              <w:rPr>
                <w:b/>
              </w:rPr>
              <w:t xml:space="preserve"> с двумя переменными</w:t>
            </w:r>
            <w:r w:rsidRPr="000229E0">
              <w:rPr>
                <w:rFonts w:eastAsia="Calibri"/>
                <w:b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D724B1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  <w:r w:rsidR="00D724B1">
              <w:rPr>
                <w:rFonts w:eastAsia="Calibri"/>
                <w:lang w:eastAsia="zh-CN"/>
              </w:rPr>
              <w:t>5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4E09C9" w:rsidRDefault="00D724B1" w:rsidP="00A871F9">
            <w:pPr>
              <w:rPr>
                <w:lang w:val="en-US"/>
              </w:rPr>
            </w:pPr>
            <w:r>
              <w:t>Уравнения с двумя переменными.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r>
              <w:t>Линейное уравнение с двумя переменными и его график.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4E09C9" w:rsidRDefault="00A871F9" w:rsidP="00A871F9">
            <w:r w:rsidRPr="004E09C9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4E09C9" w:rsidRDefault="00D724B1" w:rsidP="00A871F9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4E09C9" w:rsidRDefault="00D724B1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38</w:t>
            </w:r>
            <w:r w:rsidR="00A871F9" w:rsidRP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r>
              <w:t>Решение систем линейных уравнений методом подстановки.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4E09C9" w:rsidRDefault="00D724B1" w:rsidP="00A871F9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D724B1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39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r>
              <w:t>Решение систем линейных уравнений методом сложения</w:t>
            </w:r>
            <w:r w:rsidR="00DE0614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D724B1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40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r>
              <w:t>Решение задач с помощью систем линейных уравнений</w:t>
            </w:r>
            <w:r w:rsidR="00DE0614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724B1" w:rsidP="00A871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DE0614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614" w:rsidRDefault="00DE0614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614" w:rsidRDefault="00DE0614" w:rsidP="00A871F9">
            <w:r>
              <w:t>Повторение и систематизация учебного 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614" w:rsidRPr="00DE0614" w:rsidRDefault="00DE0614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4" w:rsidRPr="000229E0" w:rsidRDefault="00DE0614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DE0614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42</w:t>
            </w:r>
            <w:r w:rsidR="00A871F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E0614" w:rsidP="00A871F9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Pr="00722770">
              <w:t xml:space="preserve">работа № </w:t>
            </w:r>
            <w: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A871F9" w:rsidP="00A871F9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систематизация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учебного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DE0614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4E09C9" w:rsidRDefault="00DE0614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43</w:t>
            </w:r>
            <w:r w:rsidR="00A871F9" w:rsidRP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E0614" w:rsidP="00A871F9">
            <w:r w:rsidRPr="005618B2">
              <w:t>Повторение и систематизация учебного материала за курс мате</w:t>
            </w:r>
            <w:r>
              <w:t>матики 7</w:t>
            </w:r>
            <w:r w:rsidRPr="005618B2">
              <w:t xml:space="preserve">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722770" w:rsidRDefault="00DE0614" w:rsidP="00A871F9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4E09C9" w:rsidRDefault="00DE0614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44</w:t>
            </w:r>
            <w:r w:rsidR="00A871F9" w:rsidRP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212762" w:rsidRDefault="00263A74" w:rsidP="00263A74">
            <w:r>
              <w:t>Итоговая к</w:t>
            </w:r>
            <w:r w:rsidR="00A871F9" w:rsidRPr="00212762">
              <w:t>онтрольная</w:t>
            </w:r>
            <w:r w:rsidR="00A871F9">
              <w:rPr>
                <w:lang w:val="en-US"/>
              </w:rPr>
              <w:t xml:space="preserve"> </w:t>
            </w:r>
            <w:r w:rsidR="00DE0614">
              <w:t>работа №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212762" w:rsidRDefault="00A871F9" w:rsidP="00A871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DE0614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614" w:rsidRDefault="00076479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614" w:rsidRPr="00212762" w:rsidRDefault="00DE0614" w:rsidP="00A871F9">
            <w:r w:rsidRPr="005618B2">
              <w:t>Анализ контрольной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614" w:rsidRPr="00DE0614" w:rsidRDefault="00DE0614" w:rsidP="00A871F9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14" w:rsidRDefault="00DE0614" w:rsidP="00A871F9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871F9" w:rsidRPr="000229E0" w:rsidTr="00A871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71F9" w:rsidRPr="000229E0" w:rsidRDefault="0007647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F9" w:rsidRPr="000229E0" w:rsidRDefault="00A871F9" w:rsidP="00A871F9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9</w:t>
            </w:r>
          </w:p>
        </w:tc>
      </w:tr>
    </w:tbl>
    <w:p w:rsidR="00A871F9" w:rsidRPr="00A871F9" w:rsidRDefault="00A871F9" w:rsidP="00A871F9">
      <w:pPr>
        <w:rPr>
          <w:rFonts w:eastAsia="Calibri"/>
          <w:lang w:eastAsia="zh-CN"/>
        </w:rPr>
      </w:pPr>
    </w:p>
    <w:p w:rsidR="00A871F9" w:rsidRPr="00A871F9" w:rsidRDefault="00A871F9" w:rsidP="00A871F9">
      <w:pPr>
        <w:rPr>
          <w:rFonts w:eastAsia="Calibri"/>
          <w:lang w:eastAsia="zh-CN"/>
        </w:rPr>
      </w:pPr>
    </w:p>
    <w:p w:rsidR="00A871F9" w:rsidRDefault="00A871F9" w:rsidP="00A871F9">
      <w:pPr>
        <w:ind w:firstLine="708"/>
        <w:rPr>
          <w:rFonts w:eastAsia="Calibri"/>
          <w:lang w:eastAsia="zh-CN"/>
        </w:rPr>
      </w:pPr>
    </w:p>
    <w:p w:rsidR="0014245E" w:rsidRPr="000229E0" w:rsidRDefault="00A871F9" w:rsidP="0014245E">
      <w:pPr>
        <w:spacing w:before="240" w:after="240"/>
        <w:contextualSpacing/>
        <w:jc w:val="center"/>
        <w:rPr>
          <w:rFonts w:eastAsia="Calibri"/>
          <w:b/>
          <w:lang w:eastAsia="zh-CN"/>
        </w:rPr>
      </w:pPr>
      <w:r>
        <w:rPr>
          <w:rFonts w:eastAsia="Calibri"/>
          <w:lang w:eastAsia="zh-CN"/>
        </w:rPr>
        <w:tab/>
      </w:r>
      <w:r w:rsidR="0014245E" w:rsidRPr="000229E0">
        <w:rPr>
          <w:rFonts w:eastAsia="Calibri"/>
          <w:b/>
          <w:lang w:eastAsia="zh-CN"/>
        </w:rPr>
        <w:t>Учебно-тематический</w:t>
      </w:r>
      <w:r w:rsidR="0014245E" w:rsidRPr="000229E0">
        <w:rPr>
          <w:b/>
          <w:lang w:eastAsia="zh-CN"/>
        </w:rPr>
        <w:t xml:space="preserve"> </w:t>
      </w:r>
      <w:r w:rsidR="0014245E" w:rsidRPr="000229E0">
        <w:rPr>
          <w:rFonts w:eastAsia="Calibri"/>
          <w:b/>
          <w:lang w:eastAsia="zh-CN"/>
        </w:rPr>
        <w:t>план</w:t>
      </w:r>
      <w:r w:rsidR="0014245E">
        <w:rPr>
          <w:rFonts w:eastAsia="Calibri"/>
          <w:b/>
          <w:lang w:eastAsia="zh-CN"/>
        </w:rPr>
        <w:t xml:space="preserve"> геометрия 7 класс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6840"/>
        <w:gridCol w:w="1080"/>
        <w:gridCol w:w="1990"/>
      </w:tblGrid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b/>
                <w:sz w:val="22"/>
                <w:szCs w:val="22"/>
                <w:lang w:eastAsia="zh-CN"/>
              </w:rPr>
              <w:t xml:space="preserve">№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Изучаемый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материал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Кол-во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Контрольные</w:t>
            </w:r>
            <w:r w:rsidRPr="000229E0">
              <w:rPr>
                <w:b/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sz w:val="22"/>
                <w:szCs w:val="22"/>
                <w:lang w:eastAsia="zh-CN"/>
              </w:rPr>
              <w:t>работы</w:t>
            </w: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1.</w:t>
            </w:r>
            <w:r w:rsidRPr="000229E0">
              <w:rPr>
                <w:b/>
                <w:lang w:eastAsia="zh-CN"/>
              </w:rPr>
              <w:t xml:space="preserve"> </w:t>
            </w:r>
            <w:r w:rsidRPr="00266B19">
              <w:rPr>
                <w:b/>
              </w:rPr>
              <w:t>Простейшие</w:t>
            </w:r>
            <w:r>
              <w:rPr>
                <w:b/>
              </w:rPr>
              <w:t xml:space="preserve"> геометрические фигуры </w:t>
            </w:r>
            <w:r w:rsidRPr="00266B19">
              <w:rPr>
                <w:b/>
              </w:rPr>
              <w:t>и их свойства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ind w:left="34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355779" w:rsidRDefault="0014245E" w:rsidP="0014245E">
            <w:r w:rsidRPr="00355779">
              <w:t>Точки и прямые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Default="0014245E" w:rsidP="0014245E">
            <w:pPr>
              <w:jc w:val="both"/>
            </w:pPr>
            <w:r w:rsidRPr="00355779"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r w:rsidRPr="00266B19">
              <w:t>Отрезок и его длина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45E" w:rsidRPr="00722770" w:rsidRDefault="0014245E" w:rsidP="0014245E">
            <w:pPr>
              <w:jc w:val="both"/>
            </w:pPr>
            <w:r w:rsidRPr="00722770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r w:rsidRPr="00266B19">
              <w:t>Луч. Угол. Измерение углов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45E" w:rsidRPr="0014245E" w:rsidRDefault="0014245E" w:rsidP="0014245E">
            <w:pPr>
              <w:jc w:val="both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r w:rsidRPr="00266B19">
              <w:t>Смежные и вертикальные углы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45E" w:rsidRPr="0014245E" w:rsidRDefault="0014245E" w:rsidP="0014245E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  <w:r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r w:rsidRPr="00266B19">
              <w:t>Перпендикулярные прямые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45E" w:rsidRPr="00722770" w:rsidRDefault="0014245E" w:rsidP="0014245E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266B19" w:rsidRDefault="0014245E" w:rsidP="0014245E">
            <w:r w:rsidRPr="00266B19">
              <w:t>Аксиомы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45E" w:rsidRPr="0014245E" w:rsidRDefault="0014245E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Default="00084B88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266B19" w:rsidRDefault="00084B88" w:rsidP="0014245E">
            <w:r w:rsidRPr="00266B19">
              <w:t>Повторение и систематизация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45E" w:rsidRDefault="00084B88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084B88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88" w:rsidRDefault="00084B88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B88" w:rsidRPr="00266B19" w:rsidRDefault="00084B88" w:rsidP="0014245E">
            <w:r w:rsidRPr="00266B19">
              <w:t>Контрольная работа №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4B88" w:rsidRDefault="00084B88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88" w:rsidRPr="000229E0" w:rsidRDefault="00A50069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2.</w:t>
            </w:r>
            <w:r w:rsidRPr="000229E0">
              <w:rPr>
                <w:b/>
                <w:lang w:eastAsia="zh-CN"/>
              </w:rPr>
              <w:t xml:space="preserve"> </w:t>
            </w:r>
            <w:r w:rsidR="00084B88" w:rsidRPr="00266B19">
              <w:rPr>
                <w:b/>
              </w:rPr>
              <w:t>Треугольники</w:t>
            </w:r>
            <w:r w:rsidRPr="000229E0">
              <w:rPr>
                <w:rFonts w:eastAsia="Calibri"/>
                <w:b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084B88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084B88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</w:t>
            </w:r>
            <w:r w:rsidR="0014245E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Равные треугольники. Высота, медиана, биссектриса треугольника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45E" w:rsidRPr="00722770" w:rsidRDefault="0014245E" w:rsidP="0014245E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084B88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10</w:t>
            </w:r>
            <w:r w:rsidR="0014245E" w:rsidRPr="000229E0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Первый и второй признаки равенства треугольников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45E" w:rsidRPr="00722770" w:rsidRDefault="00741877" w:rsidP="0014245E">
            <w: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741877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877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877" w:rsidRPr="00266B19" w:rsidRDefault="00741877" w:rsidP="0014245E">
            <w:r w:rsidRPr="00741877">
              <w:t>Повторение и систематизация учебного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1877" w:rsidRDefault="00741877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877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23649D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9D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</w:t>
            </w:r>
            <w:r w:rsidR="0023649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9D" w:rsidRPr="00266B19" w:rsidRDefault="0023649D" w:rsidP="0014245E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>
              <w:t>работа № 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649D" w:rsidRDefault="0023649D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9D" w:rsidRPr="000229E0" w:rsidRDefault="0023649D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Равнобедренный треугольник и его свойства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23649D" w:rsidP="00084B88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Признаки равнобедренного треугольника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Третий признак равенства треугольников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E313D" w:rsidRDefault="00084B88" w:rsidP="0014245E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Теоремы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84B88" w:rsidRDefault="00084B88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Default="0014245E" w:rsidP="0014245E">
            <w:r>
              <w:t>Повторение и систематизация учебного 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CF30EA" w:rsidRDefault="0014245E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23649D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>
              <w:t xml:space="preserve">работа № </w:t>
            </w:r>
            <w:r w:rsidR="0023649D">
              <w:t>3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3.</w:t>
            </w:r>
            <w:r w:rsidRPr="000229E0">
              <w:rPr>
                <w:b/>
                <w:lang w:eastAsia="zh-CN"/>
              </w:rPr>
              <w:t xml:space="preserve"> </w:t>
            </w:r>
            <w:r w:rsidR="00084B88" w:rsidRPr="00266B19">
              <w:rPr>
                <w:b/>
              </w:rPr>
              <w:t>Параллельные прямые. Сумма углов треугольника</w:t>
            </w:r>
            <w:r w:rsidRPr="00BD2333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084B88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Параллельные прямые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84B88" w:rsidRDefault="00084B88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Признаки параллельности прямых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E313D" w:rsidRDefault="0014245E" w:rsidP="0014245E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Свойства параллельных прямых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85BCF" w:rsidRDefault="00084B88" w:rsidP="0014245E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084B88" w:rsidP="0014245E">
            <w:r w:rsidRPr="00266B19">
              <w:t>Сумма углов треугольника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84B88" w:rsidRDefault="00084B88" w:rsidP="0014245E">
            <w: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863041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041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23.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041" w:rsidRPr="00266B19" w:rsidRDefault="00863041" w:rsidP="0014245E">
            <w:r w:rsidRPr="00266B19">
              <w:t>Прямоугольный треугольник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041" w:rsidRDefault="00863041" w:rsidP="0014245E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41" w:rsidRPr="000229E0" w:rsidRDefault="00863041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863041" w:rsidP="0014245E">
            <w:r w:rsidRPr="00266B19">
              <w:t>Свойства прямоугольного треугольника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863041" w:rsidRDefault="00863041" w:rsidP="0014245E">
            <w: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A50069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069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069" w:rsidRPr="00266B19" w:rsidRDefault="00A50069" w:rsidP="0014245E">
            <w:r w:rsidRPr="00A50069">
              <w:t>Повторение и систематизация учебного 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069" w:rsidRDefault="00A50069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Pr="000229E0" w:rsidRDefault="00A50069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Default="0014245E" w:rsidP="0014245E">
            <w:r w:rsidRPr="00722770">
              <w:t>Контрольная</w:t>
            </w:r>
            <w:r w:rsidRPr="004E09C9">
              <w:t xml:space="preserve"> </w:t>
            </w:r>
            <w:r w:rsidR="00741877">
              <w:t>работа № 4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D724B1" w:rsidRDefault="0014245E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4E09C9" w:rsidRDefault="0014245E" w:rsidP="00863041">
            <w:pPr>
              <w:jc w:val="center"/>
              <w:rPr>
                <w:b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4.</w:t>
            </w:r>
            <w:r w:rsidRPr="000229E0">
              <w:rPr>
                <w:b/>
                <w:lang w:eastAsia="zh-CN"/>
              </w:rPr>
              <w:t xml:space="preserve"> </w:t>
            </w:r>
            <w:r w:rsidR="00863041">
              <w:rPr>
                <w:b/>
              </w:rPr>
              <w:t xml:space="preserve">Окружность и круг. </w:t>
            </w:r>
            <w:r w:rsidR="00863041" w:rsidRPr="00266B19">
              <w:rPr>
                <w:b/>
              </w:rPr>
              <w:t>Геометрические  построения</w:t>
            </w:r>
            <w:r w:rsidRPr="000229E0">
              <w:rPr>
                <w:rFonts w:eastAsia="Calibri"/>
                <w:b/>
                <w:lang w:eastAsia="zh-CN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863041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863041" w:rsidRDefault="00863041" w:rsidP="0014245E">
            <w:r w:rsidRPr="00266B19">
              <w:t>Геометрическое место точек. Окружность и круг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863041" w:rsidP="0014245E">
            <w:r w:rsidRPr="00266B19">
              <w:t>Некоторые свойства окружности. Касательная к окружности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4E09C9" w:rsidRDefault="0014245E" w:rsidP="0014245E">
            <w:r w:rsidRPr="004E09C9"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863041" w:rsidP="0014245E">
            <w:r w:rsidRPr="00266B19">
              <w:t>Описанная и вписанная окружности треугольника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4E09C9" w:rsidRDefault="0014245E" w:rsidP="0014245E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4E09C9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863041" w:rsidP="0014245E">
            <w:r w:rsidRPr="00266B19">
              <w:t>Задачи на построение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4E09C9" w:rsidRDefault="00863041" w:rsidP="0014245E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863041" w:rsidP="0014245E">
            <w:r w:rsidRPr="00266B19">
              <w:t>Метод геометрических мест точек в задачах на построение</w:t>
            </w:r>
            <w:r w:rsidR="0014245E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Default="0014245E" w:rsidP="0014245E">
            <w:r>
              <w:t>Повторение и систематизация учебного 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DE0614" w:rsidRDefault="0014245E" w:rsidP="0014245E">
            <w: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7418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r w:rsidRPr="00722770">
              <w:t>Контрольная</w:t>
            </w:r>
            <w:r w:rsidRPr="00722770">
              <w:rPr>
                <w:lang w:val="en-US"/>
              </w:rPr>
              <w:t xml:space="preserve"> </w:t>
            </w:r>
            <w:r w:rsidRPr="00722770">
              <w:t xml:space="preserve">работа № </w:t>
            </w:r>
            <w:r w:rsidR="00741877">
              <w:t>5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14245E" w:rsidP="0014245E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систематизация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учебного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материала.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863041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4E09C9" w:rsidRDefault="00741877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34</w:t>
            </w:r>
            <w:r w:rsidR="0014245E" w:rsidRPr="004E09C9">
              <w:rPr>
                <w:rFonts w:eastAsia="Calibri"/>
                <w:lang w:eastAsia="zh-C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863041" w:rsidP="0014245E">
            <w:r w:rsidRPr="00863041">
              <w:t>Упражнения для повторения курса 7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722770" w:rsidRDefault="00863041" w:rsidP="0014245E">
            <w: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  <w:tr w:rsidR="0014245E" w:rsidRPr="000229E0" w:rsidTr="0014245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14245E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45E" w:rsidRPr="000229E0" w:rsidRDefault="00863041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68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45E" w:rsidRPr="000229E0" w:rsidRDefault="00741877" w:rsidP="0014245E">
            <w:pPr>
              <w:snapToGrid w:val="0"/>
              <w:jc w:val="both"/>
              <w:rPr>
                <w:rFonts w:eastAsia="Calibri"/>
                <w:b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5</w:t>
            </w:r>
          </w:p>
        </w:tc>
      </w:tr>
    </w:tbl>
    <w:p w:rsidR="00223B34" w:rsidRPr="00A871F9" w:rsidRDefault="00223B34" w:rsidP="00A871F9">
      <w:pPr>
        <w:tabs>
          <w:tab w:val="left" w:pos="765"/>
        </w:tabs>
        <w:rPr>
          <w:rFonts w:eastAsia="Calibri"/>
          <w:lang w:eastAsia="zh-CN"/>
        </w:rPr>
        <w:sectPr w:rsidR="00223B34" w:rsidRPr="00A871F9">
          <w:pgSz w:w="11906" w:h="16838"/>
          <w:pgMar w:top="567" w:right="567" w:bottom="567" w:left="567" w:header="720" w:footer="720" w:gutter="0"/>
          <w:cols w:space="720"/>
        </w:sectPr>
      </w:pPr>
    </w:p>
    <w:p w:rsidR="000229E0" w:rsidRPr="000229E0" w:rsidRDefault="000229E0" w:rsidP="000229E0">
      <w:pPr>
        <w:tabs>
          <w:tab w:val="left" w:pos="4860"/>
        </w:tabs>
        <w:spacing w:before="240" w:line="276" w:lineRule="auto"/>
        <w:jc w:val="center"/>
        <w:rPr>
          <w:rFonts w:eastAsia="Calibri"/>
          <w:b/>
          <w:sz w:val="26"/>
          <w:szCs w:val="26"/>
          <w:lang w:eastAsia="zh-CN"/>
        </w:rPr>
      </w:pPr>
      <w:r w:rsidRPr="000229E0">
        <w:rPr>
          <w:rFonts w:eastAsia="Calibri"/>
          <w:b/>
          <w:sz w:val="26"/>
          <w:szCs w:val="26"/>
          <w:lang w:eastAsia="zh-CN"/>
        </w:rPr>
        <w:lastRenderedPageBreak/>
        <w:t>Календарно</w:t>
      </w:r>
      <w:r w:rsidRPr="000229E0">
        <w:rPr>
          <w:b/>
          <w:sz w:val="26"/>
          <w:szCs w:val="26"/>
          <w:lang w:eastAsia="zh-CN"/>
        </w:rPr>
        <w:t xml:space="preserve"> – </w:t>
      </w:r>
      <w:r w:rsidRPr="000229E0">
        <w:rPr>
          <w:rFonts w:eastAsia="Calibri"/>
          <w:b/>
          <w:sz w:val="26"/>
          <w:szCs w:val="26"/>
          <w:lang w:eastAsia="zh-CN"/>
        </w:rPr>
        <w:t>тематическое</w:t>
      </w:r>
      <w:r w:rsidRPr="000229E0">
        <w:rPr>
          <w:b/>
          <w:sz w:val="26"/>
          <w:szCs w:val="26"/>
          <w:lang w:eastAsia="zh-CN"/>
        </w:rPr>
        <w:t xml:space="preserve"> поурочное </w:t>
      </w:r>
      <w:r w:rsidRPr="000229E0">
        <w:rPr>
          <w:rFonts w:eastAsia="Calibri"/>
          <w:b/>
          <w:sz w:val="26"/>
          <w:szCs w:val="26"/>
          <w:lang w:eastAsia="zh-CN"/>
        </w:rPr>
        <w:t>планирование</w:t>
      </w:r>
      <w:r w:rsidR="00B82B7A">
        <w:rPr>
          <w:rFonts w:eastAsia="Calibri"/>
          <w:b/>
          <w:sz w:val="26"/>
          <w:szCs w:val="26"/>
          <w:lang w:eastAsia="zh-CN"/>
        </w:rPr>
        <w:t xml:space="preserve"> 5 класс</w:t>
      </w:r>
    </w:p>
    <w:tbl>
      <w:tblPr>
        <w:tblW w:w="1488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206"/>
        <w:gridCol w:w="851"/>
        <w:gridCol w:w="1984"/>
      </w:tblGrid>
      <w:tr w:rsidR="00747290" w:rsidRPr="000229E0" w:rsidTr="00D353A1">
        <w:trPr>
          <w:trHeight w:val="541"/>
        </w:trPr>
        <w:tc>
          <w:tcPr>
            <w:tcW w:w="1843" w:type="dxa"/>
            <w:hideMark/>
          </w:tcPr>
          <w:p w:rsidR="00747290" w:rsidRPr="000229E0" w:rsidRDefault="00747290" w:rsidP="00DD683B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0229E0">
              <w:rPr>
                <w:lang w:eastAsia="zh-CN"/>
              </w:rPr>
              <w:t xml:space="preserve">№ </w:t>
            </w:r>
            <w:r w:rsidRPr="000229E0">
              <w:rPr>
                <w:rFonts w:eastAsia="Calibri"/>
                <w:lang w:eastAsia="zh-CN"/>
              </w:rPr>
              <w:t>урока</w:t>
            </w:r>
          </w:p>
        </w:tc>
        <w:tc>
          <w:tcPr>
            <w:tcW w:w="10206" w:type="dxa"/>
            <w:hideMark/>
          </w:tcPr>
          <w:p w:rsidR="00747290" w:rsidRPr="000229E0" w:rsidRDefault="00747290" w:rsidP="00DD683B">
            <w:pPr>
              <w:tabs>
                <w:tab w:val="left" w:pos="4860"/>
              </w:tabs>
              <w:snapToGrid w:val="0"/>
              <w:spacing w:before="240"/>
              <w:contextualSpacing/>
              <w:jc w:val="center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Тема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урока</w:t>
            </w:r>
          </w:p>
        </w:tc>
        <w:tc>
          <w:tcPr>
            <w:tcW w:w="851" w:type="dxa"/>
            <w:hideMark/>
          </w:tcPr>
          <w:p w:rsidR="00747290" w:rsidRPr="000229E0" w:rsidRDefault="00747290" w:rsidP="00DD683B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Кол-во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часов</w:t>
            </w:r>
          </w:p>
        </w:tc>
        <w:tc>
          <w:tcPr>
            <w:tcW w:w="1984" w:type="dxa"/>
          </w:tcPr>
          <w:p w:rsidR="00747290" w:rsidRPr="000229E0" w:rsidRDefault="00747290" w:rsidP="00DD683B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Дата</w:t>
            </w:r>
          </w:p>
        </w:tc>
      </w:tr>
      <w:tr w:rsidR="00747290" w:rsidRPr="000229E0" w:rsidTr="00D353A1">
        <w:tc>
          <w:tcPr>
            <w:tcW w:w="14884" w:type="dxa"/>
            <w:gridSpan w:val="4"/>
          </w:tcPr>
          <w:p w:rsidR="00747290" w:rsidRPr="000229E0" w:rsidRDefault="00747290" w:rsidP="00DD683B">
            <w:pPr>
              <w:widowControl w:val="0"/>
              <w:snapToGrid w:val="0"/>
              <w:ind w:left="210" w:right="142"/>
              <w:contextualSpacing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курса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математики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начальной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школы.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(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6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часов)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Основная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цель: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повторить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понятия: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«многозначные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числа»,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«числовые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буквенные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выражения»,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«вели</w:t>
            </w:r>
            <w:r w:rsidRPr="000229E0">
              <w:rPr>
                <w:rFonts w:eastAsia="Calibri"/>
                <w:lang w:eastAsia="zh-CN"/>
              </w:rPr>
              <w:softHyphen/>
              <w:t>чины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действия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над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ними»,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«уравнения»,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«задачи»;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овладеть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умением: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обобщать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систематизировать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знания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основным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темам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курса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«Математика»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началь</w:t>
            </w:r>
            <w:r w:rsidRPr="000229E0">
              <w:rPr>
                <w:rFonts w:eastAsia="Calibri"/>
                <w:lang w:eastAsia="zh-CN"/>
              </w:rPr>
              <w:softHyphen/>
              <w:t>ной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школы;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выполнять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задания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выбранному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способу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действия;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выбирать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наиболее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рациональный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способ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решения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задач.</w:t>
            </w:r>
          </w:p>
        </w:tc>
      </w:tr>
      <w:tr w:rsidR="005F5774" w:rsidRPr="000229E0" w:rsidTr="00D353A1">
        <w:trPr>
          <w:trHeight w:val="234"/>
        </w:trPr>
        <w:tc>
          <w:tcPr>
            <w:tcW w:w="1843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0206" w:type="dxa"/>
            <w:hideMark/>
          </w:tcPr>
          <w:p w:rsidR="005F5774" w:rsidRPr="000229E0" w:rsidRDefault="005F5774" w:rsidP="00525FDD">
            <w:pPr>
              <w:widowControl w:val="0"/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Действия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многозначными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числами.</w:t>
            </w:r>
          </w:p>
        </w:tc>
        <w:tc>
          <w:tcPr>
            <w:tcW w:w="851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0206" w:type="dxa"/>
            <w:hideMark/>
          </w:tcPr>
          <w:p w:rsidR="005F5774" w:rsidRPr="000229E0" w:rsidRDefault="00747290" w:rsidP="00747290">
            <w:pPr>
              <w:tabs>
                <w:tab w:val="left" w:pos="4860"/>
              </w:tabs>
              <w:snapToGrid w:val="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Числовые </w:t>
            </w:r>
            <w:r w:rsidR="005F5774" w:rsidRPr="000229E0">
              <w:rPr>
                <w:rFonts w:eastAsia="Calibri"/>
                <w:lang w:eastAsia="zh-CN"/>
              </w:rPr>
              <w:t>и</w:t>
            </w:r>
            <w:r w:rsidR="005F5774" w:rsidRPr="000229E0">
              <w:rPr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lang w:eastAsia="zh-CN"/>
              </w:rPr>
              <w:t>буквенные</w:t>
            </w:r>
            <w:r w:rsidR="005F5774" w:rsidRPr="000229E0">
              <w:rPr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lang w:eastAsia="zh-CN"/>
              </w:rPr>
              <w:t>выражения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0206" w:type="dxa"/>
            <w:hideMark/>
          </w:tcPr>
          <w:p w:rsidR="005F5774" w:rsidRPr="000229E0" w:rsidRDefault="005F5774" w:rsidP="00525FDD">
            <w:pPr>
              <w:widowControl w:val="0"/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Действия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величинами.</w:t>
            </w:r>
          </w:p>
        </w:tc>
        <w:tc>
          <w:tcPr>
            <w:tcW w:w="851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0206" w:type="dxa"/>
            <w:hideMark/>
          </w:tcPr>
          <w:p w:rsidR="005F5774" w:rsidRPr="000229E0" w:rsidRDefault="005F5774" w:rsidP="00525FDD">
            <w:pPr>
              <w:widowControl w:val="0"/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Решение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уравнений.</w:t>
            </w:r>
          </w:p>
        </w:tc>
        <w:tc>
          <w:tcPr>
            <w:tcW w:w="851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0206" w:type="dxa"/>
            <w:hideMark/>
          </w:tcPr>
          <w:p w:rsidR="005F5774" w:rsidRPr="000229E0" w:rsidRDefault="005F5774" w:rsidP="00525FDD">
            <w:pPr>
              <w:widowControl w:val="0"/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Решение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задач.</w:t>
            </w:r>
          </w:p>
        </w:tc>
        <w:tc>
          <w:tcPr>
            <w:tcW w:w="851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0206" w:type="dxa"/>
            <w:hideMark/>
          </w:tcPr>
          <w:p w:rsidR="005F5774" w:rsidRPr="000229E0" w:rsidRDefault="00B046BD" w:rsidP="00B046BD">
            <w:pPr>
              <w:widowControl w:val="0"/>
              <w:snapToGrid w:val="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Входная к</w:t>
            </w:r>
            <w:r w:rsidR="005F5774" w:rsidRPr="000229E0">
              <w:rPr>
                <w:rFonts w:eastAsia="Calibri"/>
                <w:lang w:eastAsia="zh-CN"/>
              </w:rPr>
              <w:t>онтрольная</w:t>
            </w:r>
            <w:r w:rsidR="005F5774" w:rsidRPr="000229E0">
              <w:rPr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lang w:eastAsia="zh-CN"/>
              </w:rPr>
              <w:t>работа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747290" w:rsidRPr="000229E0" w:rsidTr="00D353A1">
        <w:tc>
          <w:tcPr>
            <w:tcW w:w="14884" w:type="dxa"/>
            <w:gridSpan w:val="4"/>
          </w:tcPr>
          <w:p w:rsidR="00747290" w:rsidRPr="000229E0" w:rsidRDefault="00747290" w:rsidP="00225D76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225D76">
              <w:rPr>
                <w:rFonts w:eastAsia="Calibri"/>
                <w:b/>
                <w:sz w:val="26"/>
                <w:szCs w:val="26"/>
                <w:lang w:eastAsia="zh-CN"/>
              </w:rPr>
              <w:t>Глава</w:t>
            </w:r>
            <w:r w:rsidRPr="00225D76">
              <w:rPr>
                <w:b/>
                <w:sz w:val="26"/>
                <w:szCs w:val="26"/>
                <w:lang w:eastAsia="zh-CN"/>
              </w:rPr>
              <w:t xml:space="preserve"> </w:t>
            </w:r>
            <w:r w:rsidRPr="00225D76">
              <w:rPr>
                <w:rFonts w:eastAsia="Calibri"/>
                <w:b/>
                <w:sz w:val="26"/>
                <w:szCs w:val="26"/>
                <w:lang w:eastAsia="zh-CN"/>
              </w:rPr>
              <w:t>1.</w:t>
            </w:r>
            <w:r w:rsidRPr="000229E0">
              <w:rPr>
                <w:sz w:val="26"/>
                <w:szCs w:val="26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НАТУРАЛЬНЫЕ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ЧИСЛА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(20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часов).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Основная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цель</w:t>
            </w:r>
            <w:r w:rsidRPr="000229E0">
              <w:rPr>
                <w:rFonts w:eastAsia="Calibri"/>
                <w:lang w:eastAsia="zh-CN"/>
              </w:rPr>
              <w:t>: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систематизировать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обобщить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сведения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числах,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полученные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начальной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школе;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закрепить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навыки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построения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измерения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отрезков.</w:t>
            </w: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7,</w:t>
            </w:r>
            <w:r w:rsidR="00747290"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Ряд</w:t>
            </w:r>
            <w:r w:rsidRPr="000229E0">
              <w:rPr>
                <w:sz w:val="26"/>
                <w:szCs w:val="26"/>
                <w:lang w:eastAsia="zh-CN"/>
              </w:rPr>
              <w:t xml:space="preserve">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натуральных</w:t>
            </w:r>
            <w:r w:rsidRPr="000229E0">
              <w:rPr>
                <w:sz w:val="26"/>
                <w:szCs w:val="26"/>
                <w:lang w:eastAsia="zh-CN"/>
              </w:rPr>
              <w:t xml:space="preserve">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чисел.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747290" w:rsidP="00747290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 xml:space="preserve">9, </w:t>
            </w:r>
            <w:r w:rsidR="005F5774" w:rsidRPr="000229E0">
              <w:rPr>
                <w:rFonts w:eastAsia="Calibri"/>
                <w:sz w:val="26"/>
                <w:szCs w:val="26"/>
                <w:lang w:eastAsia="zh-CN"/>
              </w:rPr>
              <w:t>10,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Цифры.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записи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747290" w:rsidP="00747290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 xml:space="preserve">12, 13, </w:t>
            </w:r>
            <w:r w:rsidR="005F5774" w:rsidRPr="000229E0">
              <w:rPr>
                <w:rFonts w:eastAsia="Calibri"/>
                <w:sz w:val="26"/>
                <w:szCs w:val="26"/>
                <w:lang w:eastAsia="zh-CN"/>
              </w:rPr>
              <w:t>14,</w:t>
            </w:r>
            <w:r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Отрезок.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747290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16</w:t>
            </w:r>
            <w:r w:rsidR="00747290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17</w:t>
            </w:r>
            <w:r w:rsidR="00747290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Плоскость.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Прямая.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Луч.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747290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19,</w:t>
            </w:r>
            <w:r w:rsidR="00747290"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20</w:t>
            </w:r>
            <w:r w:rsidR="00747290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Шкалы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координатный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луч.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22</w:t>
            </w:r>
            <w:r w:rsidR="00747290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23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Сравнение</w:t>
            </w:r>
            <w:r w:rsidRPr="000229E0">
              <w:rPr>
                <w:sz w:val="26"/>
                <w:szCs w:val="26"/>
                <w:lang w:eastAsia="zh-CN"/>
              </w:rPr>
              <w:t xml:space="preserve">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натуральных</w:t>
            </w:r>
            <w:r w:rsidRPr="000229E0">
              <w:rPr>
                <w:sz w:val="26"/>
                <w:szCs w:val="26"/>
                <w:lang w:eastAsia="zh-CN"/>
              </w:rPr>
              <w:t xml:space="preserve">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чисел.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1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теме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«Натуральные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шкалы»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(контроль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оценка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знаний)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25D76" w:rsidRPr="000229E0" w:rsidTr="00D353A1">
        <w:tc>
          <w:tcPr>
            <w:tcW w:w="14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76" w:rsidRPr="000229E0" w:rsidRDefault="00225D76" w:rsidP="00525FDD">
            <w:pPr>
              <w:snapToGrid w:val="0"/>
              <w:contextualSpacing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2.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СЛОЖЕНИЕ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ВЫЧИТАНИЕ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НАТУРАЛЬНЫХ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ЧИСЕЛ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(33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ч.)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Основная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цель</w:t>
            </w:r>
            <w:r w:rsidRPr="000229E0">
              <w:rPr>
                <w:rFonts w:eastAsia="Calibri"/>
                <w:lang w:eastAsia="zh-CN"/>
              </w:rPr>
              <w:t>: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закрепить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развить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навыки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сложения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вычитания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27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28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29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  <w:r w:rsidR="00D353A1">
              <w:rPr>
                <w:rFonts w:eastAsia="Calibri"/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Сложение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Свойства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сложения.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31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32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33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34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35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Вычитание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36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37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Числовые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буквенные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выражения.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Формулы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2119"/>
              </w:tabs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2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теме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«Сложение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вычитание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40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41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225D76" w:rsidRDefault="005F5774" w:rsidP="00225D76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="00225D76">
              <w:rPr>
                <w:rFonts w:eastAsia="Calibri"/>
                <w:sz w:val="22"/>
                <w:szCs w:val="22"/>
                <w:lang w:eastAsia="zh-CN"/>
              </w:rPr>
              <w:t xml:space="preserve">работы. </w:t>
            </w:r>
            <w:r w:rsidRPr="000229E0">
              <w:rPr>
                <w:rFonts w:eastAsia="Calibri"/>
                <w:lang w:eastAsia="zh-CN"/>
              </w:rPr>
              <w:t>Уравнение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43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Угол.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Обозначение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углов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45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46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47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48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lastRenderedPageBreak/>
              <w:t>49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lastRenderedPageBreak/>
              <w:t>Виды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углов.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Измерение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углов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lastRenderedPageBreak/>
              <w:t>50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51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Многоугольники.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Равные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фигуры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52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53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Треугольник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его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виды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55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56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57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225D76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Прямоугольник.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sz w:val="22"/>
                <w:szCs w:val="22"/>
                <w:lang w:eastAsia="zh-CN"/>
              </w:rPr>
              <w:t>Ось</w:t>
            </w:r>
            <w:r w:rsidR="005F5774" w:rsidRPr="000229E0">
              <w:rPr>
                <w:sz w:val="22"/>
                <w:szCs w:val="22"/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sz w:val="22"/>
                <w:szCs w:val="22"/>
                <w:lang w:eastAsia="zh-CN"/>
              </w:rPr>
              <w:t>симметрии</w:t>
            </w:r>
            <w:r w:rsidR="005F5774" w:rsidRPr="000229E0">
              <w:rPr>
                <w:sz w:val="22"/>
                <w:szCs w:val="22"/>
                <w:lang w:val="en-US" w:eastAsia="zh-CN"/>
              </w:rPr>
              <w:t xml:space="preserve"> </w:t>
            </w:r>
            <w:r w:rsidR="005F5774" w:rsidRPr="000229E0">
              <w:rPr>
                <w:rFonts w:eastAsia="Calibri"/>
                <w:sz w:val="22"/>
                <w:szCs w:val="22"/>
                <w:lang w:eastAsia="zh-CN"/>
              </w:rPr>
              <w:t>фигуры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59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3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«Уравнение.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Угол.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Многоугольники»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25D76" w:rsidRPr="000229E0" w:rsidTr="00D353A1">
        <w:tc>
          <w:tcPr>
            <w:tcW w:w="14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76" w:rsidRPr="000229E0" w:rsidRDefault="00225D76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3.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УМНОЖЕНИЕ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ДЕЛЕНИЕ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НАТУРАЛЬНЫХ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ЧИСЕЛ.(37ч.)</w:t>
            </w:r>
            <w:r w:rsidRPr="000229E0"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225D76">
              <w:rPr>
                <w:rFonts w:eastAsia="Calibri"/>
                <w:b/>
                <w:lang w:eastAsia="zh-CN"/>
              </w:rPr>
              <w:t>Основная</w:t>
            </w:r>
            <w:r w:rsidRPr="00225D76">
              <w:rPr>
                <w:b/>
                <w:lang w:eastAsia="zh-CN"/>
              </w:rPr>
              <w:t xml:space="preserve"> </w:t>
            </w:r>
            <w:r w:rsidRPr="00225D76">
              <w:rPr>
                <w:rFonts w:eastAsia="Calibri"/>
                <w:b/>
                <w:lang w:eastAsia="zh-CN"/>
              </w:rPr>
              <w:t>цель</w:t>
            </w:r>
            <w:r w:rsidRPr="00225D76">
              <w:rPr>
                <w:lang w:eastAsia="zh-CN"/>
              </w:rPr>
              <w:t xml:space="preserve"> – </w:t>
            </w:r>
            <w:r w:rsidRPr="00225D76">
              <w:rPr>
                <w:rFonts w:eastAsia="Calibri"/>
                <w:lang w:eastAsia="zh-CN"/>
              </w:rPr>
              <w:t>закрепить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и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развить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навыки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арифметических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действий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с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натуральными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числами.</w:t>
            </w: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60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61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62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63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 w:rsidR="00225D76">
              <w:rPr>
                <w:rFonts w:eastAsia="Calibri"/>
                <w:sz w:val="22"/>
                <w:szCs w:val="22"/>
                <w:lang w:eastAsia="zh-CN"/>
              </w:rPr>
              <w:t>.</w:t>
            </w:r>
            <w:r w:rsidR="00D353A1">
              <w:rPr>
                <w:rFonts w:eastAsia="Calibri"/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Умножение.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Переместительное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свойство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умножения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64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65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66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Сочетательное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распределительное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свойства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умножения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67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68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69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70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71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72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73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Деление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74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75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76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Деление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остатком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77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78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Степень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79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4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«Умножение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="00B046BD">
              <w:rPr>
                <w:rFonts w:eastAsia="Calibri"/>
                <w:lang w:eastAsia="zh-CN"/>
              </w:rPr>
              <w:t>чисел</w:t>
            </w:r>
            <w:r w:rsidRPr="000229E0">
              <w:rPr>
                <w:rFonts w:eastAsia="Calibri"/>
                <w:lang w:eastAsia="zh-CN"/>
              </w:rPr>
              <w:t>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rPr>
          <w:trHeight w:val="242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80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81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82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83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74" w:rsidRPr="00225D76" w:rsidRDefault="005F5774" w:rsidP="00D353A1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  <w:r w:rsidR="00D353A1">
              <w:rPr>
                <w:rFonts w:eastAsia="Calibri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Площадь.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Площадь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="00225D76">
              <w:rPr>
                <w:rFonts w:eastAsia="Calibri"/>
                <w:sz w:val="22"/>
                <w:szCs w:val="22"/>
                <w:lang w:eastAsia="zh-CN"/>
              </w:rPr>
              <w:t>прямоугольника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84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85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86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Прямоугольный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параллелепипед.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Пирамида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87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88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89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90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Объём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прямоугольного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параллелепипеда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91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92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93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Комбинаторные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задачи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25D76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94</w:t>
            </w:r>
            <w:r w:rsidR="00225D76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95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96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5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«Деление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остатком.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Площадь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прямоугольника.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Прямоугольный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параллелепипед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его</w:t>
            </w:r>
            <w:r w:rsidRPr="000229E0">
              <w:rPr>
                <w:lang w:eastAsia="zh-CN"/>
              </w:rPr>
              <w:t xml:space="preserve"> </w:t>
            </w:r>
            <w:r w:rsidR="00B046BD">
              <w:rPr>
                <w:rFonts w:eastAsia="Calibri"/>
                <w:lang w:eastAsia="zh-CN"/>
              </w:rPr>
              <w:t>объем</w:t>
            </w:r>
            <w:r w:rsidRPr="000229E0">
              <w:rPr>
                <w:rFonts w:eastAsia="Calibri"/>
                <w:lang w:eastAsia="zh-CN"/>
              </w:rPr>
              <w:t>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25D76" w:rsidRPr="000229E0" w:rsidTr="00D353A1">
        <w:tc>
          <w:tcPr>
            <w:tcW w:w="14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D76" w:rsidRPr="000229E0" w:rsidRDefault="00225D76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4.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ОБЫКНОВЕННЫЕ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ДРОБИ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(18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ч.)</w:t>
            </w:r>
            <w:r w:rsidRPr="000229E0"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225D76">
              <w:rPr>
                <w:rFonts w:eastAsia="Calibri"/>
                <w:b/>
                <w:lang w:eastAsia="zh-CN"/>
              </w:rPr>
              <w:t>Основная</w:t>
            </w:r>
            <w:r w:rsidRPr="00225D76">
              <w:rPr>
                <w:b/>
                <w:lang w:eastAsia="zh-CN"/>
              </w:rPr>
              <w:t xml:space="preserve"> </w:t>
            </w:r>
            <w:r w:rsidRPr="00225D76">
              <w:rPr>
                <w:rFonts w:eastAsia="Calibri"/>
                <w:b/>
                <w:lang w:eastAsia="zh-CN"/>
              </w:rPr>
              <w:t>цель:</w:t>
            </w:r>
            <w:r w:rsidRPr="00225D76">
              <w:rPr>
                <w:b/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познакомить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учащихся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с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понятием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дроби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в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объеме,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достаточном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для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введения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десятичных</w:t>
            </w:r>
            <w:r w:rsidRPr="00225D76">
              <w:rPr>
                <w:lang w:eastAsia="zh-CN"/>
              </w:rPr>
              <w:t xml:space="preserve"> </w:t>
            </w:r>
            <w:r w:rsidRPr="00225D76">
              <w:rPr>
                <w:rFonts w:eastAsia="Calibri"/>
                <w:lang w:eastAsia="zh-CN"/>
              </w:rPr>
              <w:t>дробей.</w:t>
            </w: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97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98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99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100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101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  <w:p w:rsidR="005F5774" w:rsidRPr="000229E0" w:rsidRDefault="005F5774" w:rsidP="00525FDD">
            <w:pPr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Понятие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обыкновенной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дроби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102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103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104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Правильные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неправильные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дроби.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Сравнение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B046B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105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106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Сложение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вычитание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одинаковыми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знаменателями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107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Дроби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натуральных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108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109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110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111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112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Смешанные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113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Повторение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и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систематизация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учебного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материала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114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val="en-US"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6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«Обыкновенные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дроби»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046BD" w:rsidRPr="000229E0" w:rsidTr="00D353A1">
        <w:tc>
          <w:tcPr>
            <w:tcW w:w="14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6BD" w:rsidRPr="000229E0" w:rsidRDefault="00B046BD" w:rsidP="00525FDD">
            <w:pPr>
              <w:autoSpaceDE w:val="0"/>
              <w:snapToGrid w:val="0"/>
              <w:contextualSpacing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="00C85EBE" w:rsidRPr="000229E0">
              <w:rPr>
                <w:rFonts w:eastAsia="Calibri"/>
                <w:b/>
                <w:lang w:eastAsia="zh-CN"/>
              </w:rPr>
              <w:t>5. ДЕСЯТИЧНЫЕ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ДРОБИ.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СЛОЖЕНИЕ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ВЫЧИТАНИЕ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ДЕСЯТИЧНЫХ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ДРОБЕЙ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color w:val="000000"/>
                <w:lang w:eastAsia="zh-CN"/>
              </w:rPr>
              <w:t>(48</w:t>
            </w:r>
            <w:r w:rsidRPr="000229E0">
              <w:rPr>
                <w:b/>
                <w:color w:val="000000"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color w:val="000000"/>
                <w:lang w:eastAsia="zh-CN"/>
              </w:rPr>
              <w:t>ч.)</w:t>
            </w:r>
            <w:r w:rsidRPr="000229E0"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B046BD">
              <w:rPr>
                <w:rFonts w:eastAsia="Calibri"/>
                <w:b/>
                <w:lang w:eastAsia="zh-CN"/>
              </w:rPr>
              <w:t>Основная</w:t>
            </w:r>
            <w:r w:rsidRPr="00B046BD">
              <w:rPr>
                <w:b/>
                <w:lang w:eastAsia="zh-CN"/>
              </w:rPr>
              <w:t xml:space="preserve"> </w:t>
            </w:r>
            <w:r w:rsidRPr="00B046BD">
              <w:rPr>
                <w:rFonts w:eastAsia="Calibri"/>
                <w:b/>
                <w:lang w:eastAsia="zh-CN"/>
              </w:rPr>
              <w:t>цель:</w:t>
            </w:r>
            <w:r w:rsidRPr="00B046BD">
              <w:rPr>
                <w:b/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выработать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умение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lastRenderedPageBreak/>
              <w:t>читать,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записывать,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сравнивать,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округлять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десятичные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дроби,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выполнять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сложение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и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вычитание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десятичных</w:t>
            </w:r>
            <w:r w:rsidRPr="00B046BD">
              <w:rPr>
                <w:lang w:eastAsia="zh-CN"/>
              </w:rPr>
              <w:t xml:space="preserve"> </w:t>
            </w:r>
            <w:r w:rsidRPr="00B046BD">
              <w:rPr>
                <w:rFonts w:eastAsia="Calibri"/>
                <w:lang w:eastAsia="zh-CN"/>
              </w:rPr>
              <w:t>дробей.</w:t>
            </w: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lastRenderedPageBreak/>
              <w:t>115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116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117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118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  <w:p w:rsidR="005F5774" w:rsidRPr="000229E0" w:rsidRDefault="005F5774" w:rsidP="00525FDD">
            <w:pPr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Представление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о десятичных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дробях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119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120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121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Сравнение</w:t>
            </w:r>
            <w:r w:rsidRPr="000229E0">
              <w:rPr>
                <w:lang w:val="en-US"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122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123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124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Округление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чисел.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Прикидки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125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126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127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128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129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130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Сложение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вычитание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131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7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«Понятие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десятичной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дроби.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Сравнение,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сложение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вычитание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rPr>
          <w:trHeight w:val="853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132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133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134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135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136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137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138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  <w:p w:rsidR="005F5774" w:rsidRPr="000229E0" w:rsidRDefault="005F5774" w:rsidP="00525FDD">
            <w:pPr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Умножение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139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140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141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142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143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144</w:t>
            </w:r>
          </w:p>
          <w:p w:rsidR="005F5774" w:rsidRPr="000229E0" w:rsidRDefault="005F5774" w:rsidP="00525FDD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145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146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147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Деление</w:t>
            </w:r>
            <w:r w:rsidRPr="000229E0">
              <w:rPr>
                <w:lang w:val="en-US"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148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8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«Умножение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деление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десятичных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дробей»</w:t>
            </w:r>
            <w:r w:rsidR="00B046BD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149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150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151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 w:rsidR="00B046BD">
              <w:rPr>
                <w:rFonts w:eastAsia="Calibri"/>
                <w:sz w:val="22"/>
                <w:szCs w:val="22"/>
                <w:lang w:eastAsia="zh-CN"/>
              </w:rPr>
              <w:t>.</w:t>
            </w:r>
            <w:r w:rsidR="00D353A1">
              <w:rPr>
                <w:rFonts w:eastAsia="Calibri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Среднее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арифметическое.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Среднее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значение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величины</w:t>
            </w:r>
            <w:r w:rsidR="006C4A4C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152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153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154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155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Проценты.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Нахождение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процентов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от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</w:t>
            </w:r>
            <w:r w:rsidR="006C4A4C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D353A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156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157</w:t>
            </w:r>
            <w:r w:rsidR="00D353A1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158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159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Нахождение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числа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его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процентам</w:t>
            </w:r>
            <w:r w:rsidR="006C4A4C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B046B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160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161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Повторение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учебного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материала</w:t>
            </w:r>
            <w:r w:rsidR="006C4A4C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162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9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«Среднее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арифметическое.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Проценты»</w:t>
            </w:r>
            <w:r w:rsidR="006C4A4C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10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систематизация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учебного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материала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(8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ч.)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snapToGrid w:val="0"/>
              <w:contextualSpacing/>
              <w:rPr>
                <w:rFonts w:eastAsia="Calibri"/>
                <w:b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2040F4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163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164</w:t>
            </w:r>
            <w:r w:rsidR="002040F4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165</w:t>
            </w:r>
            <w:r w:rsidR="00B046BD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166</w:t>
            </w:r>
            <w:r w:rsidR="002040F4">
              <w:rPr>
                <w:rFonts w:eastAsia="Calibri"/>
                <w:sz w:val="26"/>
                <w:szCs w:val="26"/>
                <w:lang w:eastAsia="zh-CN"/>
              </w:rPr>
              <w:t xml:space="preserve">, </w:t>
            </w:r>
            <w:r w:rsidRPr="000229E0">
              <w:rPr>
                <w:rFonts w:eastAsia="Calibri"/>
                <w:sz w:val="26"/>
                <w:szCs w:val="26"/>
                <w:lang w:eastAsia="zh-CN"/>
              </w:rPr>
              <w:t>167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6C4A4C" w:rsidP="006C4A4C">
            <w:pPr>
              <w:snapToGrid w:val="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Упражнения </w:t>
            </w:r>
            <w:r w:rsidR="005F5774" w:rsidRPr="000229E0">
              <w:rPr>
                <w:rFonts w:eastAsia="Calibri"/>
                <w:lang w:eastAsia="zh-CN"/>
              </w:rPr>
              <w:t>для</w:t>
            </w:r>
            <w:r w:rsidR="005F5774" w:rsidRPr="000229E0">
              <w:rPr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lang w:eastAsia="zh-CN"/>
              </w:rPr>
              <w:t>повторения</w:t>
            </w:r>
            <w:r w:rsidR="005F5774" w:rsidRPr="000229E0">
              <w:rPr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lang w:eastAsia="zh-CN"/>
              </w:rPr>
              <w:t>курса</w:t>
            </w:r>
            <w:r w:rsidR="005F5774" w:rsidRPr="000229E0">
              <w:rPr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lang w:eastAsia="zh-CN"/>
              </w:rPr>
              <w:t>5</w:t>
            </w:r>
            <w:r w:rsidR="005F5774" w:rsidRPr="000229E0">
              <w:rPr>
                <w:lang w:eastAsia="zh-CN"/>
              </w:rPr>
              <w:t xml:space="preserve"> </w:t>
            </w:r>
            <w:r w:rsidR="005F5774" w:rsidRPr="000229E0">
              <w:rPr>
                <w:rFonts w:eastAsia="Calibri"/>
                <w:lang w:eastAsia="zh-CN"/>
              </w:rPr>
              <w:t>класса</w:t>
            </w:r>
            <w:r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168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Контрольная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работа</w:t>
            </w:r>
            <w:r w:rsidRPr="000229E0">
              <w:rPr>
                <w:lang w:eastAsia="zh-CN"/>
              </w:rPr>
              <w:t xml:space="preserve"> № </w:t>
            </w:r>
            <w:r w:rsidRPr="000229E0">
              <w:rPr>
                <w:rFonts w:eastAsia="Calibri"/>
                <w:lang w:eastAsia="zh-CN"/>
              </w:rPr>
              <w:t>10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«Обобщение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систематизация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знаний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учащихся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по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курсу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математики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5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класса»</w:t>
            </w:r>
            <w:r w:rsidR="006C4A4C">
              <w:rPr>
                <w:rFonts w:eastAsia="Calibri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169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bCs/>
                <w:color w:val="000000"/>
                <w:lang w:eastAsia="zh-CN"/>
              </w:rPr>
            </w:pPr>
            <w:r w:rsidRPr="000229E0">
              <w:rPr>
                <w:rFonts w:eastAsia="Calibri"/>
                <w:bCs/>
                <w:color w:val="000000"/>
                <w:lang w:eastAsia="zh-CN"/>
              </w:rPr>
              <w:t>Анализ</w:t>
            </w:r>
            <w:r w:rsidRPr="000229E0">
              <w:rPr>
                <w:bCs/>
                <w:color w:val="000000"/>
                <w:lang w:eastAsia="zh-CN"/>
              </w:rPr>
              <w:t xml:space="preserve"> </w:t>
            </w:r>
            <w:r w:rsidRPr="000229E0">
              <w:rPr>
                <w:rFonts w:eastAsia="Calibri"/>
                <w:bCs/>
                <w:color w:val="000000"/>
                <w:lang w:eastAsia="zh-CN"/>
              </w:rPr>
              <w:t>контрольной</w:t>
            </w:r>
            <w:r w:rsidRPr="000229E0">
              <w:rPr>
                <w:bCs/>
                <w:color w:val="000000"/>
                <w:lang w:eastAsia="zh-CN"/>
              </w:rPr>
              <w:t xml:space="preserve"> </w:t>
            </w:r>
            <w:r w:rsidRPr="000229E0">
              <w:rPr>
                <w:rFonts w:eastAsia="Calibri"/>
                <w:bCs/>
                <w:color w:val="000000"/>
                <w:lang w:eastAsia="zh-CN"/>
              </w:rPr>
              <w:t>работы</w:t>
            </w:r>
            <w:r w:rsidR="006C4A4C">
              <w:rPr>
                <w:rFonts w:eastAsia="Calibri"/>
                <w:bCs/>
                <w:color w:val="000000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5F5774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170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bCs/>
                <w:color w:val="000000"/>
                <w:lang w:eastAsia="zh-CN"/>
              </w:rPr>
            </w:pPr>
            <w:r w:rsidRPr="000229E0">
              <w:rPr>
                <w:rFonts w:eastAsia="Calibri"/>
                <w:bCs/>
                <w:color w:val="000000"/>
                <w:lang w:eastAsia="zh-CN"/>
              </w:rPr>
              <w:t>Итоговый</w:t>
            </w:r>
            <w:r w:rsidRPr="000229E0">
              <w:rPr>
                <w:bCs/>
                <w:color w:val="000000"/>
                <w:lang w:eastAsia="zh-CN"/>
              </w:rPr>
              <w:t xml:space="preserve"> </w:t>
            </w:r>
            <w:r w:rsidRPr="000229E0">
              <w:rPr>
                <w:rFonts w:eastAsia="Calibri"/>
                <w:bCs/>
                <w:color w:val="000000"/>
                <w:lang w:eastAsia="zh-CN"/>
              </w:rPr>
              <w:t>урок</w:t>
            </w:r>
            <w:r w:rsidRPr="000229E0">
              <w:rPr>
                <w:bCs/>
                <w:color w:val="000000"/>
                <w:lang w:eastAsia="zh-CN"/>
              </w:rPr>
              <w:t xml:space="preserve"> </w:t>
            </w:r>
            <w:r w:rsidRPr="000229E0">
              <w:rPr>
                <w:rFonts w:eastAsia="Calibri"/>
                <w:bCs/>
                <w:color w:val="000000"/>
                <w:lang w:eastAsia="zh-CN"/>
              </w:rPr>
              <w:t>по</w:t>
            </w:r>
            <w:r w:rsidRPr="000229E0">
              <w:rPr>
                <w:bCs/>
                <w:color w:val="000000"/>
                <w:lang w:eastAsia="zh-CN"/>
              </w:rPr>
              <w:t xml:space="preserve"> </w:t>
            </w:r>
            <w:r w:rsidRPr="000229E0">
              <w:rPr>
                <w:rFonts w:eastAsia="Calibri"/>
                <w:bCs/>
                <w:color w:val="000000"/>
                <w:lang w:eastAsia="zh-CN"/>
              </w:rPr>
              <w:t>курсу</w:t>
            </w:r>
            <w:r w:rsidRPr="000229E0">
              <w:rPr>
                <w:bCs/>
                <w:color w:val="000000"/>
                <w:lang w:eastAsia="zh-CN"/>
              </w:rPr>
              <w:t xml:space="preserve"> </w:t>
            </w:r>
            <w:r w:rsidRPr="000229E0">
              <w:rPr>
                <w:rFonts w:eastAsia="Calibri"/>
                <w:bCs/>
                <w:color w:val="000000"/>
                <w:lang w:eastAsia="zh-CN"/>
              </w:rPr>
              <w:t>5</w:t>
            </w:r>
            <w:r w:rsidRPr="000229E0">
              <w:rPr>
                <w:bCs/>
                <w:color w:val="000000"/>
                <w:lang w:eastAsia="zh-CN"/>
              </w:rPr>
              <w:t xml:space="preserve"> </w:t>
            </w:r>
            <w:r w:rsidRPr="000229E0">
              <w:rPr>
                <w:rFonts w:eastAsia="Calibri"/>
                <w:bCs/>
                <w:color w:val="000000"/>
                <w:lang w:eastAsia="zh-CN"/>
              </w:rPr>
              <w:t>класса</w:t>
            </w:r>
            <w:r w:rsidR="006C4A4C">
              <w:rPr>
                <w:rFonts w:eastAsia="Calibri"/>
                <w:bCs/>
                <w:color w:val="000000"/>
                <w:lang w:eastAsia="zh-CN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5F5774" w:rsidRPr="000229E0" w:rsidRDefault="005F5774" w:rsidP="00525FD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:rsidR="000229E0" w:rsidRPr="000229E0" w:rsidRDefault="000229E0" w:rsidP="00525FDD">
      <w:pPr>
        <w:tabs>
          <w:tab w:val="left" w:pos="4860"/>
        </w:tabs>
        <w:spacing w:before="240"/>
        <w:contextualSpacing/>
        <w:rPr>
          <w:rFonts w:eastAsia="Calibri"/>
          <w:lang w:eastAsia="zh-CN"/>
        </w:rPr>
      </w:pPr>
    </w:p>
    <w:p w:rsidR="000229E0" w:rsidRDefault="000229E0" w:rsidP="00525FDD">
      <w:pPr>
        <w:contextualSpacing/>
        <w:rPr>
          <w:sz w:val="28"/>
          <w:szCs w:val="28"/>
        </w:rPr>
      </w:pPr>
    </w:p>
    <w:p w:rsidR="00B82B7A" w:rsidRDefault="00B82B7A" w:rsidP="00525FDD">
      <w:pPr>
        <w:contextualSpacing/>
        <w:rPr>
          <w:sz w:val="28"/>
          <w:szCs w:val="28"/>
        </w:rPr>
      </w:pPr>
    </w:p>
    <w:p w:rsidR="00B82B7A" w:rsidRDefault="00B82B7A" w:rsidP="00525FDD">
      <w:pPr>
        <w:contextualSpacing/>
        <w:rPr>
          <w:sz w:val="28"/>
          <w:szCs w:val="28"/>
        </w:rPr>
      </w:pPr>
    </w:p>
    <w:p w:rsidR="00B82B7A" w:rsidRPr="000229E0" w:rsidRDefault="00B82B7A" w:rsidP="00B82B7A">
      <w:pPr>
        <w:tabs>
          <w:tab w:val="left" w:pos="4860"/>
        </w:tabs>
        <w:spacing w:before="240" w:line="276" w:lineRule="auto"/>
        <w:jc w:val="center"/>
        <w:rPr>
          <w:rFonts w:eastAsia="Calibri"/>
          <w:b/>
          <w:sz w:val="26"/>
          <w:szCs w:val="26"/>
          <w:lang w:eastAsia="zh-CN"/>
        </w:rPr>
      </w:pPr>
      <w:r w:rsidRPr="000229E0">
        <w:rPr>
          <w:rFonts w:eastAsia="Calibri"/>
          <w:b/>
          <w:sz w:val="26"/>
          <w:szCs w:val="26"/>
          <w:lang w:eastAsia="zh-CN"/>
        </w:rPr>
        <w:lastRenderedPageBreak/>
        <w:t>Календарно</w:t>
      </w:r>
      <w:r w:rsidRPr="000229E0">
        <w:rPr>
          <w:b/>
          <w:sz w:val="26"/>
          <w:szCs w:val="26"/>
          <w:lang w:eastAsia="zh-CN"/>
        </w:rPr>
        <w:t xml:space="preserve"> – </w:t>
      </w:r>
      <w:r w:rsidRPr="000229E0">
        <w:rPr>
          <w:rFonts w:eastAsia="Calibri"/>
          <w:b/>
          <w:sz w:val="26"/>
          <w:szCs w:val="26"/>
          <w:lang w:eastAsia="zh-CN"/>
        </w:rPr>
        <w:t>тематическое</w:t>
      </w:r>
      <w:r w:rsidRPr="000229E0">
        <w:rPr>
          <w:b/>
          <w:sz w:val="26"/>
          <w:szCs w:val="26"/>
          <w:lang w:eastAsia="zh-CN"/>
        </w:rPr>
        <w:t xml:space="preserve"> поурочное </w:t>
      </w:r>
      <w:r w:rsidRPr="000229E0">
        <w:rPr>
          <w:rFonts w:eastAsia="Calibri"/>
          <w:b/>
          <w:sz w:val="26"/>
          <w:szCs w:val="26"/>
          <w:lang w:eastAsia="zh-CN"/>
        </w:rPr>
        <w:t>планирование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 w:rsidR="00467527">
        <w:rPr>
          <w:rFonts w:eastAsia="Calibri"/>
          <w:b/>
          <w:sz w:val="26"/>
          <w:szCs w:val="26"/>
          <w:lang w:eastAsia="zh-CN"/>
        </w:rPr>
        <w:t>6</w:t>
      </w:r>
      <w:r>
        <w:rPr>
          <w:rFonts w:eastAsia="Calibri"/>
          <w:b/>
          <w:sz w:val="26"/>
          <w:szCs w:val="26"/>
          <w:lang w:eastAsia="zh-CN"/>
        </w:rPr>
        <w:t xml:space="preserve"> класс</w:t>
      </w:r>
    </w:p>
    <w:tbl>
      <w:tblPr>
        <w:tblW w:w="1474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064"/>
        <w:gridCol w:w="851"/>
        <w:gridCol w:w="1984"/>
      </w:tblGrid>
      <w:tr w:rsidR="00B82B7A" w:rsidRPr="000229E0" w:rsidTr="00D353A1">
        <w:trPr>
          <w:trHeight w:val="541"/>
        </w:trPr>
        <w:tc>
          <w:tcPr>
            <w:tcW w:w="1843" w:type="dxa"/>
            <w:hideMark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0229E0">
              <w:rPr>
                <w:lang w:eastAsia="zh-CN"/>
              </w:rPr>
              <w:t xml:space="preserve">№ </w:t>
            </w:r>
            <w:r w:rsidRPr="000229E0">
              <w:rPr>
                <w:rFonts w:eastAsia="Calibri"/>
                <w:lang w:eastAsia="zh-CN"/>
              </w:rPr>
              <w:t>урока</w:t>
            </w:r>
          </w:p>
        </w:tc>
        <w:tc>
          <w:tcPr>
            <w:tcW w:w="10064" w:type="dxa"/>
            <w:hideMark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spacing w:before="240"/>
              <w:contextualSpacing/>
              <w:jc w:val="center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Тема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урока</w:t>
            </w:r>
          </w:p>
        </w:tc>
        <w:tc>
          <w:tcPr>
            <w:tcW w:w="851" w:type="dxa"/>
            <w:hideMark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0229E0">
              <w:rPr>
                <w:rFonts w:eastAsia="Calibri"/>
                <w:lang w:eastAsia="zh-CN"/>
              </w:rPr>
              <w:t>Кол-во</w:t>
            </w:r>
            <w:r w:rsidRPr="000229E0">
              <w:rPr>
                <w:lang w:eastAsia="zh-CN"/>
              </w:rPr>
              <w:t xml:space="preserve"> </w:t>
            </w:r>
            <w:r w:rsidRPr="000229E0">
              <w:rPr>
                <w:rFonts w:eastAsia="Calibri"/>
                <w:lang w:eastAsia="zh-CN"/>
              </w:rPr>
              <w:t>часов</w:t>
            </w:r>
          </w:p>
        </w:tc>
        <w:tc>
          <w:tcPr>
            <w:tcW w:w="1984" w:type="dxa"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Дата</w:t>
            </w:r>
          </w:p>
        </w:tc>
      </w:tr>
      <w:tr w:rsidR="00B82B7A" w:rsidRPr="000229E0" w:rsidTr="00D353A1">
        <w:tc>
          <w:tcPr>
            <w:tcW w:w="14742" w:type="dxa"/>
            <w:gridSpan w:val="4"/>
          </w:tcPr>
          <w:p w:rsidR="00B82B7A" w:rsidRPr="000229E0" w:rsidRDefault="00B82B7A" w:rsidP="00D502A5">
            <w:pPr>
              <w:widowControl w:val="0"/>
              <w:snapToGrid w:val="0"/>
              <w:ind w:left="210" w:right="142"/>
              <w:contextualSpacing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Повторение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курса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математики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начальной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школы.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(</w:t>
            </w:r>
            <w:r w:rsidRPr="000229E0">
              <w:rPr>
                <w:b/>
                <w:lang w:eastAsia="zh-CN"/>
              </w:rPr>
              <w:t xml:space="preserve"> </w:t>
            </w:r>
            <w:r w:rsidR="00D502A5">
              <w:rPr>
                <w:rFonts w:eastAsia="Calibri"/>
                <w:b/>
                <w:lang w:eastAsia="zh-CN"/>
              </w:rPr>
              <w:t>6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часов)</w:t>
            </w:r>
          </w:p>
        </w:tc>
      </w:tr>
      <w:tr w:rsidR="00B82B7A" w:rsidRPr="000229E0" w:rsidTr="00D353A1">
        <w:trPr>
          <w:trHeight w:val="234"/>
        </w:trPr>
        <w:tc>
          <w:tcPr>
            <w:tcW w:w="1843" w:type="dxa"/>
            <w:hideMark/>
          </w:tcPr>
          <w:p w:rsidR="00B82B7A" w:rsidRPr="000229E0" w:rsidRDefault="00B82B7A" w:rsidP="00361633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0064" w:type="dxa"/>
            <w:hideMark/>
          </w:tcPr>
          <w:p w:rsidR="00B82B7A" w:rsidRPr="000229E0" w:rsidRDefault="003D1D23" w:rsidP="00467527">
            <w:pPr>
              <w:widowControl w:val="0"/>
              <w:snapToGrid w:val="0"/>
              <w:ind w:left="142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Натуральные числа. Шкала. Координатный луч.</w:t>
            </w:r>
          </w:p>
        </w:tc>
        <w:tc>
          <w:tcPr>
            <w:tcW w:w="851" w:type="dxa"/>
            <w:hideMark/>
          </w:tcPr>
          <w:p w:rsidR="00B82B7A" w:rsidRPr="000229E0" w:rsidRDefault="00B82B7A" w:rsidP="00467527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82B7A" w:rsidRPr="000229E0" w:rsidTr="00D353A1">
        <w:tc>
          <w:tcPr>
            <w:tcW w:w="1843" w:type="dxa"/>
            <w:hideMark/>
          </w:tcPr>
          <w:p w:rsidR="00B82B7A" w:rsidRPr="000229E0" w:rsidRDefault="00B82B7A" w:rsidP="00361633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0064" w:type="dxa"/>
            <w:hideMark/>
          </w:tcPr>
          <w:p w:rsidR="00B82B7A" w:rsidRPr="000229E0" w:rsidRDefault="00AD0F7E" w:rsidP="00467527">
            <w:pPr>
              <w:tabs>
                <w:tab w:val="left" w:pos="4860"/>
              </w:tabs>
              <w:snapToGrid w:val="0"/>
              <w:ind w:left="142"/>
              <w:contextualSpacing/>
              <w:rPr>
                <w:rFonts w:eastAsia="Calibri"/>
                <w:lang w:eastAsia="zh-CN"/>
              </w:rPr>
            </w:pPr>
            <w:r>
              <w:rPr>
                <w:szCs w:val="28"/>
              </w:rPr>
              <w:t>Дроби и деление натуральных чисел.</w:t>
            </w:r>
          </w:p>
        </w:tc>
        <w:tc>
          <w:tcPr>
            <w:tcW w:w="851" w:type="dxa"/>
            <w:hideMark/>
          </w:tcPr>
          <w:p w:rsidR="00B82B7A" w:rsidRPr="000229E0" w:rsidRDefault="00B82B7A" w:rsidP="00467527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82B7A" w:rsidRPr="000229E0" w:rsidTr="00D353A1">
        <w:tc>
          <w:tcPr>
            <w:tcW w:w="1843" w:type="dxa"/>
            <w:hideMark/>
          </w:tcPr>
          <w:p w:rsidR="00B82B7A" w:rsidRPr="000229E0" w:rsidRDefault="00B82B7A" w:rsidP="00361633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0064" w:type="dxa"/>
            <w:hideMark/>
          </w:tcPr>
          <w:p w:rsidR="00B82B7A" w:rsidRPr="000229E0" w:rsidRDefault="00AD0F7E" w:rsidP="00467527">
            <w:pPr>
              <w:ind w:left="142"/>
              <w:rPr>
                <w:rFonts w:eastAsia="Calibri"/>
                <w:lang w:eastAsia="zh-CN"/>
              </w:rPr>
            </w:pPr>
            <w:r>
              <w:t>Сложение и вычитание обыкновенных дробей с одинаковыми знаменателями</w:t>
            </w:r>
            <w:r w:rsidR="00361633">
              <w:t>.</w:t>
            </w:r>
          </w:p>
        </w:tc>
        <w:tc>
          <w:tcPr>
            <w:tcW w:w="851" w:type="dxa"/>
            <w:hideMark/>
          </w:tcPr>
          <w:p w:rsidR="00B82B7A" w:rsidRPr="000229E0" w:rsidRDefault="00B82B7A" w:rsidP="00467527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82B7A" w:rsidRPr="000229E0" w:rsidTr="00D502A5">
        <w:tc>
          <w:tcPr>
            <w:tcW w:w="1843" w:type="dxa"/>
            <w:hideMark/>
          </w:tcPr>
          <w:p w:rsidR="00B82B7A" w:rsidRPr="000229E0" w:rsidRDefault="00B82B7A" w:rsidP="00361633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0064" w:type="dxa"/>
          </w:tcPr>
          <w:p w:rsidR="00B82B7A" w:rsidRPr="000229E0" w:rsidRDefault="00D502A5" w:rsidP="00467527">
            <w:pPr>
              <w:ind w:left="142"/>
              <w:rPr>
                <w:rFonts w:eastAsia="Calibri"/>
                <w:lang w:eastAsia="zh-CN"/>
              </w:rPr>
            </w:pPr>
            <w:r>
              <w:t>Совместные действия с десятичными дробями.</w:t>
            </w:r>
          </w:p>
        </w:tc>
        <w:tc>
          <w:tcPr>
            <w:tcW w:w="851" w:type="dxa"/>
            <w:hideMark/>
          </w:tcPr>
          <w:p w:rsidR="00B82B7A" w:rsidRPr="000229E0" w:rsidRDefault="00B82B7A" w:rsidP="00467527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82B7A" w:rsidRPr="000229E0" w:rsidTr="00D353A1">
        <w:tc>
          <w:tcPr>
            <w:tcW w:w="1843" w:type="dxa"/>
            <w:hideMark/>
          </w:tcPr>
          <w:p w:rsidR="00B82B7A" w:rsidRPr="000229E0" w:rsidRDefault="00B82B7A" w:rsidP="00361633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0064" w:type="dxa"/>
            <w:hideMark/>
          </w:tcPr>
          <w:p w:rsidR="00B82B7A" w:rsidRPr="000229E0" w:rsidRDefault="00D502A5" w:rsidP="00467527">
            <w:pPr>
              <w:widowControl w:val="0"/>
              <w:snapToGrid w:val="0"/>
              <w:ind w:left="142"/>
              <w:contextualSpacing/>
              <w:rPr>
                <w:rFonts w:eastAsia="Calibri"/>
                <w:lang w:eastAsia="zh-CN"/>
              </w:rPr>
            </w:pPr>
            <w:r>
              <w:rPr>
                <w:szCs w:val="28"/>
              </w:rPr>
              <w:t>Проценты. Решение задач.</w:t>
            </w:r>
          </w:p>
        </w:tc>
        <w:tc>
          <w:tcPr>
            <w:tcW w:w="851" w:type="dxa"/>
            <w:hideMark/>
          </w:tcPr>
          <w:p w:rsidR="00B82B7A" w:rsidRPr="000229E0" w:rsidRDefault="00B82B7A" w:rsidP="00467527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82B7A" w:rsidRPr="000229E0" w:rsidTr="00D353A1">
        <w:tc>
          <w:tcPr>
            <w:tcW w:w="1843" w:type="dxa"/>
            <w:hideMark/>
          </w:tcPr>
          <w:p w:rsidR="00B82B7A" w:rsidRPr="000229E0" w:rsidRDefault="00B82B7A" w:rsidP="00361633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0064" w:type="dxa"/>
            <w:hideMark/>
          </w:tcPr>
          <w:p w:rsidR="00B82B7A" w:rsidRPr="000229E0" w:rsidRDefault="00D502A5" w:rsidP="00467527">
            <w:pPr>
              <w:widowControl w:val="0"/>
              <w:snapToGrid w:val="0"/>
              <w:ind w:left="142"/>
              <w:contextualSpacing/>
              <w:rPr>
                <w:rFonts w:eastAsia="Calibri"/>
                <w:lang w:eastAsia="zh-CN"/>
              </w:rPr>
            </w:pPr>
            <w:r>
              <w:rPr>
                <w:bCs/>
                <w:iCs/>
                <w:szCs w:val="28"/>
              </w:rPr>
              <w:t>Решение уравнений.</w:t>
            </w:r>
          </w:p>
        </w:tc>
        <w:tc>
          <w:tcPr>
            <w:tcW w:w="851" w:type="dxa"/>
            <w:hideMark/>
          </w:tcPr>
          <w:p w:rsidR="00B82B7A" w:rsidRPr="000229E0" w:rsidRDefault="00361633" w:rsidP="00467527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984" w:type="dxa"/>
          </w:tcPr>
          <w:p w:rsidR="00B82B7A" w:rsidRPr="000229E0" w:rsidRDefault="00B82B7A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D502A5" w:rsidRPr="000229E0" w:rsidTr="00D502A5">
        <w:tc>
          <w:tcPr>
            <w:tcW w:w="14742" w:type="dxa"/>
            <w:gridSpan w:val="4"/>
          </w:tcPr>
          <w:p w:rsidR="00D502A5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225D76">
              <w:rPr>
                <w:rFonts w:eastAsia="Calibri"/>
                <w:b/>
                <w:sz w:val="26"/>
                <w:szCs w:val="26"/>
                <w:lang w:eastAsia="zh-CN"/>
              </w:rPr>
              <w:t>Глава</w:t>
            </w:r>
            <w:r w:rsidRPr="00225D76">
              <w:rPr>
                <w:b/>
                <w:sz w:val="26"/>
                <w:szCs w:val="26"/>
                <w:lang w:eastAsia="zh-CN"/>
              </w:rPr>
              <w:t xml:space="preserve"> </w:t>
            </w:r>
            <w:r w:rsidRPr="00225D76">
              <w:rPr>
                <w:rFonts w:eastAsia="Calibri"/>
                <w:b/>
                <w:sz w:val="26"/>
                <w:szCs w:val="26"/>
                <w:lang w:eastAsia="zh-CN"/>
              </w:rPr>
              <w:t>1.</w:t>
            </w:r>
            <w:r w:rsidRPr="000229E0">
              <w:rPr>
                <w:sz w:val="26"/>
                <w:szCs w:val="26"/>
                <w:lang w:eastAsia="zh-CN"/>
              </w:rPr>
              <w:t xml:space="preserve"> </w:t>
            </w:r>
            <w:r w:rsidRPr="00722770">
              <w:rPr>
                <w:b/>
              </w:rPr>
              <w:t>Делимость натуральных чисел</w:t>
            </w:r>
            <w:r w:rsidRPr="000229E0">
              <w:rPr>
                <w:rFonts w:eastAsia="Calibri"/>
                <w:b/>
                <w:lang w:eastAsia="zh-CN"/>
              </w:rPr>
              <w:t xml:space="preserve"> (</w:t>
            </w:r>
            <w:r>
              <w:rPr>
                <w:rFonts w:eastAsia="Calibri"/>
                <w:b/>
                <w:lang w:eastAsia="zh-CN"/>
              </w:rPr>
              <w:t>17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часов).</w:t>
            </w: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467527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7, 8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Делители</w:t>
            </w:r>
            <w:r w:rsidRPr="00722770">
              <w:rPr>
                <w:lang w:val="en-US"/>
              </w:rPr>
              <w:t xml:space="preserve"> </w:t>
            </w:r>
            <w:r w:rsidRPr="00722770">
              <w:t>и кратные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722770" w:rsidRDefault="006876C2" w:rsidP="00D502A5">
            <w:pPr>
              <w:ind w:left="14" w:firstLine="16"/>
            </w:pPr>
            <w:r w:rsidRPr="00722770">
              <w:t>2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9 - 11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Признаки делимости на 10, на 5 и на 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722770" w:rsidRDefault="006876C2" w:rsidP="00D502A5">
            <w:pPr>
              <w:ind w:left="14" w:firstLine="16"/>
            </w:pPr>
            <w:r w:rsidRPr="00722770">
              <w:t>3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12 - 14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Признаки делимости на 9 и на 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CB47AF" w:rsidRDefault="006876C2" w:rsidP="00D502A5">
            <w:pPr>
              <w:ind w:left="14" w:firstLine="16"/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15, 16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Простые и составные числа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722770" w:rsidRDefault="006876C2" w:rsidP="00D502A5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17 - 19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Наибольший</w:t>
            </w:r>
            <w:r w:rsidRPr="00722770">
              <w:rPr>
                <w:lang w:val="en-US"/>
              </w:rPr>
              <w:t xml:space="preserve"> </w:t>
            </w:r>
            <w:r w:rsidRPr="00722770">
              <w:t>общий делитель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722770" w:rsidRDefault="006876C2" w:rsidP="00D502A5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20 - 22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Наименьшее</w:t>
            </w:r>
            <w:r w:rsidRPr="00722770">
              <w:rPr>
                <w:lang w:val="en-US"/>
              </w:rPr>
              <w:t xml:space="preserve"> </w:t>
            </w:r>
            <w:r w:rsidRPr="00722770">
              <w:t>общее кратное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722770" w:rsidRDefault="006876C2" w:rsidP="00D502A5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6876C2" w:rsidP="00D502A5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229E0">
              <w:rPr>
                <w:rFonts w:eastAsia="Calibri"/>
                <w:sz w:val="26"/>
                <w:szCs w:val="26"/>
                <w:lang w:eastAsia="zh-CN"/>
              </w:rPr>
              <w:t>2</w:t>
            </w:r>
            <w:r w:rsidR="00D502A5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Контрольная</w:t>
            </w:r>
            <w:r w:rsidRPr="00FD2D51">
              <w:t xml:space="preserve"> </w:t>
            </w:r>
            <w:r w:rsidRPr="00722770">
              <w:t>работа № 1</w:t>
            </w:r>
            <w:r w:rsidR="00FD2D51">
              <w:t xml:space="preserve"> «Делимость натуральных чисел»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722770" w:rsidRDefault="006876C2" w:rsidP="00D502A5">
            <w:pPr>
              <w:ind w:left="14" w:firstLine="16"/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82B7A" w:rsidRPr="000229E0" w:rsidTr="00D353A1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7A" w:rsidRPr="000229E0" w:rsidRDefault="00B82B7A" w:rsidP="006876C2">
            <w:pPr>
              <w:snapToGrid w:val="0"/>
              <w:contextualSpacing/>
              <w:jc w:val="both"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2.</w:t>
            </w:r>
            <w:r w:rsidRPr="000229E0">
              <w:rPr>
                <w:b/>
                <w:lang w:eastAsia="zh-CN"/>
              </w:rPr>
              <w:t xml:space="preserve"> </w:t>
            </w:r>
            <w:r w:rsidR="00467527" w:rsidRPr="00722770">
              <w:rPr>
                <w:b/>
              </w:rPr>
              <w:t>Обыкновенные дроби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(</w:t>
            </w:r>
            <w:r w:rsidR="006876C2">
              <w:rPr>
                <w:rFonts w:eastAsia="Calibri"/>
                <w:b/>
                <w:lang w:eastAsia="zh-CN"/>
              </w:rPr>
              <w:t>35</w:t>
            </w:r>
            <w:r w:rsidR="006876C2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</w:t>
            </w:r>
            <w:r w:rsidR="00FD2D51">
              <w:rPr>
                <w:rFonts w:eastAsia="Calibri"/>
                <w:b/>
                <w:lang w:eastAsia="zh-CN"/>
              </w:rPr>
              <w:t>асов</w:t>
            </w:r>
            <w:r w:rsidRPr="000229E0">
              <w:rPr>
                <w:rFonts w:eastAsia="Calibri"/>
                <w:b/>
                <w:lang w:eastAsia="zh-CN"/>
              </w:rPr>
              <w:t>.)</w:t>
            </w:r>
            <w:r w:rsidRPr="000229E0">
              <w:rPr>
                <w:b/>
                <w:lang w:eastAsia="zh-CN"/>
              </w:rPr>
              <w:t xml:space="preserve"> </w:t>
            </w: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D502A5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24</w:t>
            </w:r>
            <w:r w:rsidR="002D2C85">
              <w:rPr>
                <w:rFonts w:eastAsia="Calibri"/>
                <w:sz w:val="26"/>
                <w:szCs w:val="26"/>
                <w:lang w:eastAsia="zh-CN"/>
              </w:rPr>
              <w:t>, 2</w:t>
            </w:r>
            <w:r>
              <w:rPr>
                <w:rFonts w:eastAsia="Calibri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D353A1" w:rsidP="00D502A5"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 xml:space="preserve"> </w:t>
            </w:r>
            <w:r w:rsidR="006876C2" w:rsidRPr="00722770">
              <w:t>Основное свойство дроби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722770" w:rsidRDefault="006876C2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26 - 28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Сокращение</w:t>
            </w:r>
            <w:r w:rsidRPr="00722770">
              <w:rPr>
                <w:lang w:val="en-US"/>
              </w:rPr>
              <w:t xml:space="preserve"> </w:t>
            </w:r>
            <w:r w:rsidRPr="00722770">
              <w:t>дробей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6C2" w:rsidRPr="00722770" w:rsidRDefault="006876C2" w:rsidP="00D502A5">
            <w:r w:rsidRPr="00722770">
              <w:t>3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29 - 32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Приведение дробей к общему знаменателю. Сравнение дробей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2D2C85" w:rsidRDefault="006876C2" w:rsidP="00D502A5">
            <w:r w:rsidRPr="002D2C85">
              <w:t>4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6876C2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33 - 37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722770" w:rsidRDefault="006876C2" w:rsidP="00D502A5">
            <w:r w:rsidRPr="00722770">
              <w:t>Сложение и вычитание дробей</w:t>
            </w:r>
            <w:r w:rsidR="00FD2D51">
              <w:t xml:space="preserve"> с разными знаменателями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6C2" w:rsidRPr="002D2C85" w:rsidRDefault="006876C2" w:rsidP="00D502A5">
            <w:r w:rsidRPr="002D2C85">
              <w:t>5</w:t>
            </w:r>
          </w:p>
        </w:tc>
        <w:tc>
          <w:tcPr>
            <w:tcW w:w="1984" w:type="dxa"/>
          </w:tcPr>
          <w:p w:rsidR="006876C2" w:rsidRPr="000229E0" w:rsidRDefault="006876C2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D502A5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Контрольная</w:t>
            </w:r>
            <w:r w:rsidRPr="00FD2D51">
              <w:t xml:space="preserve"> </w:t>
            </w:r>
            <w:r>
              <w:t>работа № 2 «Сложение и вычитание дробей»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39 - 42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722770">
              <w:t>Умножение дробей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E313D" w:rsidRDefault="00FD2D51" w:rsidP="00D502A5">
            <w:r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FD2D5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43 - 45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Нахождение дроби от числа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Взаимно обратные числа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47 - 50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Деление дробей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B82B7A" w:rsidRDefault="00FD2D51" w:rsidP="00D502A5">
            <w:r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EA55ED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51 - 53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FD2D51">
            <w:r w:rsidRPr="00722770">
              <w:t xml:space="preserve">Нахождение числа по </w:t>
            </w:r>
            <w:r>
              <w:t>заданному значению его дроби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54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FD2D51">
            <w:r w:rsidRPr="00722770">
              <w:t>Преобразование обыкновенн</w:t>
            </w:r>
            <w:r>
              <w:t>ой</w:t>
            </w:r>
            <w:r w:rsidRPr="00722770">
              <w:t xml:space="preserve"> дроб</w:t>
            </w:r>
            <w:r>
              <w:t>и</w:t>
            </w:r>
            <w:r w:rsidRPr="00722770">
              <w:t xml:space="preserve"> в десятичн</w:t>
            </w:r>
            <w:r>
              <w:t xml:space="preserve">ую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55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Бесконечные периодические десятичные дроби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56, 57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Десятичное приближение обыкновенной дроби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D502A5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58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Контрольная</w:t>
            </w:r>
            <w:r w:rsidRPr="00FD2D51">
              <w:t xml:space="preserve"> </w:t>
            </w:r>
            <w:r>
              <w:t>работа № 3 «Умножение и деление дробей»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51" w:rsidRPr="000229E0" w:rsidRDefault="00FD2D51" w:rsidP="006876C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b/>
                <w:lang w:eastAsia="zh-CN"/>
              </w:rPr>
            </w:pPr>
            <w:r w:rsidRPr="000229E0">
              <w:rPr>
                <w:rFonts w:eastAsia="Calibri"/>
                <w:b/>
                <w:lang w:eastAsia="zh-CN"/>
              </w:rPr>
              <w:lastRenderedPageBreak/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3.</w:t>
            </w:r>
            <w:r w:rsidRPr="000229E0">
              <w:rPr>
                <w:b/>
                <w:lang w:eastAsia="zh-CN"/>
              </w:rPr>
              <w:t xml:space="preserve"> </w:t>
            </w:r>
            <w:r w:rsidRPr="00722770">
              <w:rPr>
                <w:b/>
              </w:rPr>
              <w:t>Отношения и пропорции</w:t>
            </w:r>
            <w:r w:rsidRPr="000229E0">
              <w:rPr>
                <w:rFonts w:eastAsia="Calibri"/>
                <w:b/>
                <w:lang w:eastAsia="zh-CN"/>
              </w:rPr>
              <w:t>.(</w:t>
            </w:r>
            <w:r>
              <w:rPr>
                <w:rFonts w:eastAsia="Calibri"/>
                <w:b/>
                <w:lang w:eastAsia="zh-CN"/>
              </w:rPr>
              <w:t xml:space="preserve">26 </w:t>
            </w:r>
            <w:r w:rsidRPr="000229E0">
              <w:rPr>
                <w:rFonts w:eastAsia="Calibri"/>
                <w:b/>
                <w:lang w:eastAsia="zh-CN"/>
              </w:rPr>
              <w:t>ч.)</w:t>
            </w:r>
            <w:r w:rsidRPr="000229E0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59, 60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722770">
              <w:t>Отношения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61 - 64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Пропорции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E313D" w:rsidRDefault="00FD2D51" w:rsidP="00D502A5">
            <w:r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65 - 67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Процентное отношение двух чисел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68, 69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Прямая и обратная пропорциональные зависимости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FD2D51" w:rsidP="006962C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7</w:t>
            </w:r>
            <w:r w:rsidR="006962CB">
              <w:rPr>
                <w:rFonts w:eastAsia="Calibri"/>
                <w:sz w:val="26"/>
                <w:szCs w:val="26"/>
                <w:lang w:eastAsia="zh-CN"/>
              </w:rPr>
              <w:t>0, 71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Деление числа в данном отношении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72, 73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Окружность и круг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rPr>
          <w:trHeight w:val="21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74 - 76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51" w:rsidRPr="00722770" w:rsidRDefault="00FD2D51" w:rsidP="00D502A5">
            <w:r w:rsidRPr="00722770">
              <w:t>Длина окружности. Площадь круга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77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Цилиндр, конус, шар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78 - 80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Диаграммы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81 - 83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Случайные события. Вероятность случайного события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84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Контрольная</w:t>
            </w:r>
            <w:r w:rsidRPr="00E6120A">
              <w:t xml:space="preserve"> </w:t>
            </w:r>
            <w:r>
              <w:t>работа № 4 «</w:t>
            </w:r>
            <w:r w:rsidR="00E6120A">
              <w:t>Длина окружности и площадь круга</w:t>
            </w:r>
            <w:r>
              <w:t>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D51" w:rsidRPr="00D41159" w:rsidRDefault="00FD2D51" w:rsidP="00D41159">
            <w:pPr>
              <w:rPr>
                <w:b/>
              </w:rPr>
            </w:pPr>
            <w:r w:rsidRPr="000229E0">
              <w:rPr>
                <w:rFonts w:eastAsia="Calibri"/>
                <w:b/>
                <w:lang w:eastAsia="zh-CN"/>
              </w:rPr>
              <w:t>Глава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4.</w:t>
            </w:r>
            <w:r w:rsidRPr="000229E0">
              <w:rPr>
                <w:b/>
                <w:lang w:eastAsia="zh-CN"/>
              </w:rPr>
              <w:t xml:space="preserve"> </w:t>
            </w:r>
            <w:r w:rsidRPr="00722770">
              <w:rPr>
                <w:b/>
              </w:rPr>
              <w:t>Рациональные числа</w:t>
            </w:r>
            <w:r>
              <w:rPr>
                <w:b/>
              </w:rPr>
              <w:t xml:space="preserve"> </w:t>
            </w:r>
            <w:r w:rsidRPr="00722770">
              <w:rPr>
                <w:b/>
              </w:rPr>
              <w:t>и действия над ними</w:t>
            </w:r>
            <w:r w:rsidRPr="000229E0">
              <w:rPr>
                <w:rFonts w:eastAsia="Calibri"/>
                <w:b/>
                <w:lang w:eastAsia="zh-CN"/>
              </w:rPr>
              <w:t xml:space="preserve"> (</w:t>
            </w:r>
            <w:r>
              <w:rPr>
                <w:rFonts w:eastAsia="Calibri"/>
                <w:b/>
                <w:lang w:eastAsia="zh-CN"/>
              </w:rPr>
              <w:t>71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ч.)</w:t>
            </w: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85, 86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D353A1" w:rsidRDefault="00FD2D51" w:rsidP="00D502A5"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722770">
              <w:t>Положительные</w:t>
            </w:r>
            <w:r>
              <w:t xml:space="preserve"> </w:t>
            </w:r>
            <w:r w:rsidRPr="00722770">
              <w:t>и отрицательные числа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87 - 89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Координатная прямая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90, 91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722770">
              <w:t>Целые числа.</w:t>
            </w:r>
            <w:r>
              <w:t xml:space="preserve"> </w:t>
            </w:r>
            <w:r w:rsidRPr="00722770">
              <w:t>Рациональные числа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4E09C9"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92 - 94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Модуль числа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4E09C9"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95 - 98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Сравнение чисел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4E09C9"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99 - 102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Сложение рациональных чисел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4E09C9"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103, 104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Свойства сложения рациональных чисел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2D2C85" w:rsidRDefault="00FD2D51" w:rsidP="00D502A5">
            <w:r w:rsidRPr="002D2C85"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105 - 109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Вычитание рациональных чисел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2D2C85" w:rsidRDefault="00FD2D51" w:rsidP="00D502A5">
            <w:r w:rsidRPr="002D2C85">
              <w:t>5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110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Контрольная</w:t>
            </w:r>
            <w:r w:rsidRPr="002D2C85">
              <w:t xml:space="preserve"> </w:t>
            </w:r>
            <w:r>
              <w:t>работа № 5</w:t>
            </w:r>
            <w:r w:rsidR="00E6120A">
              <w:t xml:space="preserve"> «Сложение и вычитание рациональных чисел»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111 - 114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722770">
              <w:t>Умножение рациональных чисел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FD2D51" w:rsidP="006962C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11</w:t>
            </w:r>
            <w:r w:rsidR="006962CB">
              <w:rPr>
                <w:rFonts w:eastAsia="Calibri"/>
                <w:sz w:val="26"/>
                <w:szCs w:val="26"/>
                <w:lang w:eastAsia="zh-CN"/>
              </w:rPr>
              <w:t>5 - 117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Свойства умножения рациональных чисел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118 - 122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722770">
              <w:t>Коэффициент.</w:t>
            </w:r>
            <w:r>
              <w:t xml:space="preserve"> </w:t>
            </w:r>
            <w:r w:rsidRPr="00722770">
              <w:t>Распределительное свойство умножения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4E09C9">
              <w:t>5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rPr>
          <w:trHeight w:val="253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123 - 126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Деление рациональных чисел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4E09C9"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127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Контрольная</w:t>
            </w:r>
            <w:r w:rsidRPr="004E09C9">
              <w:t xml:space="preserve"> </w:t>
            </w:r>
            <w:r>
              <w:t>работа № 6</w:t>
            </w:r>
            <w:r w:rsidR="00246AA6">
              <w:t xml:space="preserve"> «Умножение и деление рациональных чисел»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4E09C9"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128 - 132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722770">
              <w:t>Решение</w:t>
            </w:r>
            <w:r w:rsidRPr="004E09C9">
              <w:t xml:space="preserve"> </w:t>
            </w:r>
            <w:r w:rsidRPr="00722770">
              <w:t>уравнений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4E09C9" w:rsidRDefault="00FD2D51" w:rsidP="00D502A5">
            <w:r w:rsidRPr="004E09C9">
              <w:t>5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133 - 138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Решение задач с помощью уравнений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2040F4" w:rsidRDefault="00FD2D51" w:rsidP="00D502A5">
            <w:r w:rsidRPr="002040F4">
              <w:t>6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139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Контрольная</w:t>
            </w:r>
            <w:r w:rsidRPr="00246AA6">
              <w:t xml:space="preserve"> </w:t>
            </w:r>
            <w:r w:rsidRPr="00722770">
              <w:t xml:space="preserve">работа № </w:t>
            </w:r>
            <w:r>
              <w:t>7</w:t>
            </w:r>
            <w:r w:rsidR="00246AA6">
              <w:t xml:space="preserve"> «Решение задач с помощью уравнений»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140 - 142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0229E0">
              <w:rPr>
                <w:rFonts w:eastAsia="Calibri"/>
                <w:sz w:val="22"/>
                <w:szCs w:val="22"/>
                <w:lang w:eastAsia="zh-CN"/>
              </w:rPr>
              <w:t>Анализ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контрольной</w:t>
            </w:r>
            <w:r w:rsidRPr="000229E0">
              <w:rPr>
                <w:sz w:val="22"/>
                <w:szCs w:val="22"/>
                <w:lang w:eastAsia="zh-CN"/>
              </w:rPr>
              <w:t xml:space="preserve"> </w:t>
            </w:r>
            <w:r w:rsidRPr="000229E0">
              <w:rPr>
                <w:rFonts w:eastAsia="Calibri"/>
                <w:sz w:val="22"/>
                <w:szCs w:val="22"/>
                <w:lang w:eastAsia="zh-CN"/>
              </w:rPr>
              <w:t>работы</w:t>
            </w:r>
            <w:r>
              <w:rPr>
                <w:rFonts w:eastAsia="Calibri"/>
                <w:sz w:val="22"/>
                <w:szCs w:val="22"/>
                <w:lang w:eastAsia="zh-CN"/>
              </w:rPr>
              <w:t>.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722770">
              <w:t>Перпендикулярные прямые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143 - 145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Осевая и центральная симметрии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146, 147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Параллельные прямые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pPr>
              <w:rPr>
                <w:lang w:val="en-US"/>
              </w:rPr>
            </w:pPr>
            <w:r w:rsidRPr="00722770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lastRenderedPageBreak/>
              <w:t>148 - 151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Координатная плоскость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2040F4" w:rsidRDefault="00FD2D51" w:rsidP="00D502A5">
            <w:r w:rsidRPr="002040F4"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152 - 154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Графики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2040F4" w:rsidRDefault="00FD2D51" w:rsidP="00D502A5">
            <w:r w:rsidRPr="002040F4">
              <w:t>3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155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 w:rsidRPr="00722770">
              <w:t>Контрольная</w:t>
            </w:r>
            <w:r w:rsidRPr="002040F4">
              <w:t xml:space="preserve"> </w:t>
            </w:r>
            <w:r>
              <w:t>работа № 8</w:t>
            </w:r>
            <w:r w:rsidR="00246AA6">
              <w:t xml:space="preserve"> «Координатная плоскость. Графики»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2040F4" w:rsidRDefault="00FD2D51" w:rsidP="00D502A5">
            <w:r w:rsidRPr="002040F4"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D41159" w:rsidRDefault="00FD2D51" w:rsidP="006876C2">
            <w:pPr>
              <w:rPr>
                <w:b/>
              </w:rPr>
            </w:pPr>
            <w:r>
              <w:rPr>
                <w:b/>
              </w:rPr>
              <w:t xml:space="preserve">Повторение </w:t>
            </w:r>
            <w:r w:rsidRPr="00722770">
              <w:rPr>
                <w:b/>
              </w:rPr>
              <w:t>и систематизация</w:t>
            </w:r>
            <w:r>
              <w:rPr>
                <w:b/>
              </w:rPr>
              <w:t xml:space="preserve"> </w:t>
            </w:r>
            <w:r w:rsidRPr="00722770">
              <w:rPr>
                <w:b/>
              </w:rPr>
              <w:t>учебного материала</w:t>
            </w:r>
            <w:r w:rsidRPr="000229E0">
              <w:rPr>
                <w:rFonts w:eastAsia="Calibri"/>
                <w:b/>
                <w:lang w:eastAsia="zh-CN"/>
              </w:rPr>
              <w:t xml:space="preserve"> (</w:t>
            </w:r>
            <w:r w:rsidR="006962CB">
              <w:rPr>
                <w:rFonts w:eastAsia="Calibri"/>
                <w:b/>
                <w:lang w:eastAsia="zh-CN"/>
              </w:rPr>
              <w:t>15</w:t>
            </w:r>
            <w:r w:rsidRPr="000229E0">
              <w:rPr>
                <w:b/>
                <w:lang w:eastAsia="zh-CN"/>
              </w:rPr>
              <w:t xml:space="preserve"> </w:t>
            </w:r>
            <w:r w:rsidRPr="000229E0">
              <w:rPr>
                <w:rFonts w:eastAsia="Calibri"/>
                <w:b/>
                <w:lang w:eastAsia="zh-CN"/>
              </w:rPr>
              <w:t>ч.)</w:t>
            </w: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6962CB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156</w:t>
            </w:r>
            <w:r w:rsidR="00FD2D51">
              <w:rPr>
                <w:rFonts w:eastAsia="Calibri"/>
                <w:sz w:val="26"/>
                <w:szCs w:val="26"/>
                <w:lang w:eastAsia="zh-CN"/>
              </w:rPr>
              <w:t xml:space="preserve"> - 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D502A5">
            <w:r>
              <w:t xml:space="preserve">Упражнения </w:t>
            </w:r>
            <w:r w:rsidRPr="00722770">
              <w:t>для повторения курса 6 класса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722770" w:rsidRDefault="00FD2D51" w:rsidP="00C078C0">
            <w:r w:rsidRPr="00722770">
              <w:t>1</w:t>
            </w:r>
            <w:r w:rsidR="006962CB">
              <w:t>4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FD2D51" w:rsidRPr="000229E0" w:rsidTr="00D353A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170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212762" w:rsidRDefault="00FD2D51" w:rsidP="00246AA6">
            <w:r w:rsidRPr="00212762">
              <w:t>Контрольная</w:t>
            </w:r>
            <w:r w:rsidRPr="00D502A5">
              <w:t xml:space="preserve"> </w:t>
            </w:r>
            <w:r w:rsidRPr="00212762">
              <w:t xml:space="preserve">работа № </w:t>
            </w:r>
            <w:r w:rsidR="00246AA6">
              <w:t>9 «Итоговая контрольная работа»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51" w:rsidRPr="00212762" w:rsidRDefault="00FD2D51" w:rsidP="00C078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FD2D51" w:rsidRPr="000229E0" w:rsidRDefault="00FD2D51" w:rsidP="001E0AA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:rsidR="00B82B7A" w:rsidRDefault="00B82B7A" w:rsidP="00525FDD">
      <w:pPr>
        <w:contextualSpacing/>
        <w:rPr>
          <w:sz w:val="28"/>
          <w:szCs w:val="28"/>
        </w:rPr>
      </w:pPr>
    </w:p>
    <w:p w:rsidR="00CB4FAF" w:rsidRDefault="00CB4FAF" w:rsidP="00525FDD">
      <w:pPr>
        <w:contextualSpacing/>
        <w:rPr>
          <w:sz w:val="28"/>
          <w:szCs w:val="28"/>
        </w:rPr>
      </w:pPr>
    </w:p>
    <w:p w:rsidR="00CB4FAF" w:rsidRPr="000229E0" w:rsidRDefault="00CB4FAF" w:rsidP="00CB4FAF">
      <w:pPr>
        <w:tabs>
          <w:tab w:val="left" w:pos="4860"/>
        </w:tabs>
        <w:spacing w:before="240" w:line="276" w:lineRule="auto"/>
        <w:jc w:val="center"/>
        <w:rPr>
          <w:rFonts w:eastAsia="Calibri"/>
          <w:b/>
          <w:sz w:val="26"/>
          <w:szCs w:val="26"/>
          <w:lang w:eastAsia="zh-CN"/>
        </w:rPr>
      </w:pPr>
      <w:r w:rsidRPr="000229E0">
        <w:rPr>
          <w:rFonts w:eastAsia="Calibri"/>
          <w:b/>
          <w:sz w:val="26"/>
          <w:szCs w:val="26"/>
          <w:lang w:eastAsia="zh-CN"/>
        </w:rPr>
        <w:t>Календарно</w:t>
      </w:r>
      <w:r w:rsidRPr="000229E0">
        <w:rPr>
          <w:b/>
          <w:sz w:val="26"/>
          <w:szCs w:val="26"/>
          <w:lang w:eastAsia="zh-CN"/>
        </w:rPr>
        <w:t xml:space="preserve"> – </w:t>
      </w:r>
      <w:r w:rsidRPr="000229E0">
        <w:rPr>
          <w:rFonts w:eastAsia="Calibri"/>
          <w:b/>
          <w:sz w:val="26"/>
          <w:szCs w:val="26"/>
          <w:lang w:eastAsia="zh-CN"/>
        </w:rPr>
        <w:t>тематическое</w:t>
      </w:r>
      <w:r w:rsidRPr="000229E0">
        <w:rPr>
          <w:b/>
          <w:sz w:val="26"/>
          <w:szCs w:val="26"/>
          <w:lang w:eastAsia="zh-CN"/>
        </w:rPr>
        <w:t xml:space="preserve"> поурочное </w:t>
      </w:r>
      <w:r w:rsidRPr="000229E0">
        <w:rPr>
          <w:rFonts w:eastAsia="Calibri"/>
          <w:b/>
          <w:sz w:val="26"/>
          <w:szCs w:val="26"/>
          <w:lang w:eastAsia="zh-CN"/>
        </w:rPr>
        <w:t>планирование</w:t>
      </w:r>
      <w:r>
        <w:rPr>
          <w:rFonts w:eastAsia="Calibri"/>
          <w:b/>
          <w:sz w:val="26"/>
          <w:szCs w:val="26"/>
          <w:lang w:eastAsia="zh-CN"/>
        </w:rPr>
        <w:t xml:space="preserve"> по алгебре 7 класс</w:t>
      </w:r>
    </w:p>
    <w:tbl>
      <w:tblPr>
        <w:tblW w:w="1474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064"/>
        <w:gridCol w:w="851"/>
        <w:gridCol w:w="1984"/>
      </w:tblGrid>
      <w:tr w:rsidR="00CB4FAF" w:rsidRPr="00F07A9C" w:rsidTr="0014245E">
        <w:trPr>
          <w:trHeight w:val="541"/>
        </w:trPr>
        <w:tc>
          <w:tcPr>
            <w:tcW w:w="1843" w:type="dxa"/>
            <w:hideMark/>
          </w:tcPr>
          <w:p w:rsidR="00CB4FAF" w:rsidRPr="00F07A9C" w:rsidRDefault="00CB4FAF" w:rsidP="0014245E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F07A9C">
              <w:rPr>
                <w:lang w:eastAsia="zh-CN"/>
              </w:rPr>
              <w:t xml:space="preserve">№ </w:t>
            </w:r>
            <w:r w:rsidRPr="00F07A9C">
              <w:rPr>
                <w:rFonts w:eastAsia="Calibri"/>
                <w:lang w:eastAsia="zh-CN"/>
              </w:rPr>
              <w:t>урока</w:t>
            </w:r>
          </w:p>
        </w:tc>
        <w:tc>
          <w:tcPr>
            <w:tcW w:w="10064" w:type="dxa"/>
            <w:hideMark/>
          </w:tcPr>
          <w:p w:rsidR="00CB4FAF" w:rsidRPr="00F07A9C" w:rsidRDefault="00CB4FAF" w:rsidP="0014245E">
            <w:pPr>
              <w:tabs>
                <w:tab w:val="left" w:pos="4860"/>
              </w:tabs>
              <w:snapToGrid w:val="0"/>
              <w:spacing w:before="240"/>
              <w:contextualSpacing/>
              <w:jc w:val="center"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Тема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урока</w:t>
            </w:r>
          </w:p>
        </w:tc>
        <w:tc>
          <w:tcPr>
            <w:tcW w:w="851" w:type="dxa"/>
            <w:hideMark/>
          </w:tcPr>
          <w:p w:rsidR="00CB4FAF" w:rsidRPr="00F07A9C" w:rsidRDefault="00CB4FAF" w:rsidP="0014245E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Кол-во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часов</w:t>
            </w:r>
          </w:p>
        </w:tc>
        <w:tc>
          <w:tcPr>
            <w:tcW w:w="1984" w:type="dxa"/>
          </w:tcPr>
          <w:p w:rsidR="00CB4FAF" w:rsidRPr="00F07A9C" w:rsidRDefault="00CB4FAF" w:rsidP="0014245E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Дата</w:t>
            </w:r>
          </w:p>
        </w:tc>
      </w:tr>
      <w:tr w:rsidR="00CB4FAF" w:rsidRPr="00F07A9C" w:rsidTr="0014245E">
        <w:tc>
          <w:tcPr>
            <w:tcW w:w="14742" w:type="dxa"/>
            <w:gridSpan w:val="4"/>
          </w:tcPr>
          <w:p w:rsidR="00CB4FAF" w:rsidRPr="00F07A9C" w:rsidRDefault="00CB4FAF" w:rsidP="0014245E">
            <w:pPr>
              <w:widowControl w:val="0"/>
              <w:snapToGrid w:val="0"/>
              <w:ind w:left="210" w:right="142"/>
              <w:contextualSpacing/>
              <w:jc w:val="both"/>
              <w:rPr>
                <w:rFonts w:eastAsia="Calibri"/>
                <w:b/>
                <w:lang w:eastAsia="zh-CN"/>
              </w:rPr>
            </w:pPr>
            <w:r w:rsidRPr="00F07A9C">
              <w:rPr>
                <w:b/>
              </w:rPr>
              <w:t>Повторение и систематизация учебного материала.(6 часов)</w:t>
            </w:r>
          </w:p>
        </w:tc>
      </w:tr>
      <w:tr w:rsidR="00CB4FAF" w:rsidRPr="00F07A9C" w:rsidTr="0014245E">
        <w:trPr>
          <w:trHeight w:val="234"/>
        </w:trPr>
        <w:tc>
          <w:tcPr>
            <w:tcW w:w="1843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0064" w:type="dxa"/>
            <w:hideMark/>
          </w:tcPr>
          <w:p w:rsidR="00CB4FAF" w:rsidRPr="00F07A9C" w:rsidRDefault="00CB4FAF" w:rsidP="00CB4FAF">
            <w:r w:rsidRPr="00F07A9C">
              <w:t>Повторение. Сложение и вычитание дробей с разными знаменателями.</w:t>
            </w:r>
          </w:p>
        </w:tc>
        <w:tc>
          <w:tcPr>
            <w:tcW w:w="851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0064" w:type="dxa"/>
            <w:hideMark/>
          </w:tcPr>
          <w:p w:rsidR="00CB4FAF" w:rsidRPr="00F07A9C" w:rsidRDefault="00CB4FAF" w:rsidP="00CB4F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 w:rsidRPr="00F07A9C">
              <w:rPr>
                <w:rFonts w:eastAsia="Calibri"/>
              </w:rPr>
              <w:t>Повторение. Умножение и деление обыкновенных дробей.</w:t>
            </w:r>
          </w:p>
        </w:tc>
        <w:tc>
          <w:tcPr>
            <w:tcW w:w="851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0064" w:type="dxa"/>
            <w:hideMark/>
          </w:tcPr>
          <w:p w:rsidR="00CB4FAF" w:rsidRPr="00F07A9C" w:rsidRDefault="00CB4FAF" w:rsidP="00CB4F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 w:rsidRPr="00F07A9C">
              <w:rPr>
                <w:rFonts w:eastAsia="Calibri"/>
              </w:rPr>
              <w:t>Повторение. Отношения и пропорции.</w:t>
            </w:r>
          </w:p>
        </w:tc>
        <w:tc>
          <w:tcPr>
            <w:tcW w:w="851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0064" w:type="dxa"/>
          </w:tcPr>
          <w:p w:rsidR="00CB4FAF" w:rsidRPr="00F07A9C" w:rsidRDefault="00CB4FAF" w:rsidP="00CB4FA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 w:rsidRPr="00F07A9C">
              <w:rPr>
                <w:rFonts w:eastAsia="Calibri"/>
              </w:rPr>
              <w:t xml:space="preserve">Повторение. Сложение и вычитание положительных и отрицательных чисел </w:t>
            </w:r>
          </w:p>
        </w:tc>
        <w:tc>
          <w:tcPr>
            <w:tcW w:w="851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0064" w:type="dxa"/>
            <w:hideMark/>
          </w:tcPr>
          <w:p w:rsidR="00CB4FAF" w:rsidRPr="00F07A9C" w:rsidRDefault="00CB4FAF" w:rsidP="00CB4FAF">
            <w:r w:rsidRPr="00F07A9C">
              <w:t>Повторение. Решение задач с помощью уравнений.</w:t>
            </w:r>
          </w:p>
        </w:tc>
        <w:tc>
          <w:tcPr>
            <w:tcW w:w="851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left="142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0064" w:type="dxa"/>
            <w:hideMark/>
          </w:tcPr>
          <w:p w:rsidR="00CB4FAF" w:rsidRPr="00F07A9C" w:rsidRDefault="00CB4FAF" w:rsidP="00CB4FAF">
            <w:r w:rsidRPr="00F07A9C">
              <w:t>Входная контрольная работа</w:t>
            </w:r>
          </w:p>
        </w:tc>
        <w:tc>
          <w:tcPr>
            <w:tcW w:w="851" w:type="dxa"/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ind w:firstLine="113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4742" w:type="dxa"/>
            <w:gridSpan w:val="4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b/>
                <w:lang w:eastAsia="zh-CN"/>
              </w:rPr>
              <w:t>Глава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1.</w:t>
            </w:r>
            <w:r w:rsidRPr="00F07A9C">
              <w:rPr>
                <w:lang w:eastAsia="zh-CN"/>
              </w:rPr>
              <w:t xml:space="preserve"> </w:t>
            </w:r>
            <w:r w:rsidR="0074778B" w:rsidRPr="00F07A9C">
              <w:rPr>
                <w:rFonts w:eastAsia="Calibri"/>
                <w:b/>
                <w:bCs/>
              </w:rPr>
              <w:t xml:space="preserve">Линейное уравнение с одной переменной. (12 </w:t>
            </w:r>
            <w:r w:rsidR="00F07A9C" w:rsidRPr="00F07A9C">
              <w:rPr>
                <w:rFonts w:eastAsia="Calibri"/>
                <w:b/>
                <w:bCs/>
              </w:rPr>
              <w:t>ч)</w:t>
            </w:r>
            <w:r w:rsidR="00F07A9C" w:rsidRPr="00F07A9C">
              <w:rPr>
                <w:b/>
              </w:rPr>
              <w:t xml:space="preserve"> Характеристика</w:t>
            </w:r>
            <w:r w:rsidR="0074778B" w:rsidRPr="00F07A9C">
              <w:rPr>
                <w:b/>
              </w:rPr>
              <w:t xml:space="preserve"> основных видов учебной деятельности ученика (на уровне УУД)</w:t>
            </w:r>
            <w:r w:rsidR="0074778B" w:rsidRPr="00F07A9C">
              <w:rPr>
                <w:i/>
              </w:rPr>
              <w:t xml:space="preserve"> Распознавать</w:t>
            </w:r>
            <w:r w:rsidR="0074778B" w:rsidRPr="00F07A9C"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</w:t>
            </w:r>
            <w:r w:rsidR="00F07A9C" w:rsidRPr="00F07A9C">
              <w:t>выражение с</w:t>
            </w:r>
            <w:r w:rsidR="0074778B" w:rsidRPr="00F07A9C">
              <w:t>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  <w:r w:rsidR="0074778B" w:rsidRPr="00F07A9C">
              <w:rPr>
                <w:i/>
              </w:rPr>
              <w:t xml:space="preserve"> Формулировать</w:t>
            </w:r>
            <w:r w:rsidR="0074778B" w:rsidRPr="00F07A9C"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7, 8</w:t>
            </w:r>
            <w:r w:rsidR="0074778B" w:rsidRPr="00F07A9C">
              <w:rPr>
                <w:rFonts w:eastAsia="Calibri"/>
                <w:lang w:eastAsia="zh-CN"/>
              </w:rPr>
              <w:t>, 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r w:rsidRPr="00F07A9C">
              <w:t>Введение в алгебру.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AF" w:rsidRPr="00F07A9C" w:rsidRDefault="0074778B" w:rsidP="00CB4FAF">
            <w:pPr>
              <w:ind w:left="14" w:firstLine="16"/>
            </w:pPr>
            <w:r w:rsidRPr="00F07A9C">
              <w:t>3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74778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10, 11, 12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r w:rsidRPr="00F07A9C">
              <w:t>Линейное уравнение с одной переменной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AF" w:rsidRPr="00F07A9C" w:rsidRDefault="00CB4FAF" w:rsidP="00CB4FAF">
            <w:pPr>
              <w:ind w:left="14" w:firstLine="16"/>
            </w:pPr>
            <w:r w:rsidRPr="00F07A9C">
              <w:t>3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13, 14, 15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r w:rsidRPr="00F07A9C">
              <w:t>Решение задач с помощью уравнений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AF" w:rsidRPr="00F07A9C" w:rsidRDefault="00CB4FAF" w:rsidP="00CB4FAF">
            <w:pPr>
              <w:ind w:left="14" w:firstLine="16"/>
            </w:pPr>
            <w:r w:rsidRPr="00F07A9C">
              <w:t>3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</w:t>
            </w:r>
            <w:r w:rsidR="00CB4FAF" w:rsidRPr="00F07A9C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r w:rsidRPr="00F07A9C">
              <w:t>Решение задач с на производительность помощью уравнений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AF" w:rsidRPr="00F07A9C" w:rsidRDefault="0074778B" w:rsidP="00CB4FAF">
            <w:pPr>
              <w:ind w:left="14" w:firstLine="16"/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74778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AF" w:rsidRPr="00F07A9C" w:rsidRDefault="0074778B" w:rsidP="00CB4FAF">
            <w:pPr>
              <w:ind w:left="14" w:firstLine="16"/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r w:rsidRPr="00F07A9C">
              <w:t>Контрольная работа № 1 на тему «линейное уравнение с одной переменной»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AF" w:rsidRPr="00F07A9C" w:rsidRDefault="00CB4FAF" w:rsidP="00CB4FAF">
            <w:pPr>
              <w:ind w:left="14" w:firstLine="16"/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CB4FAF" w:rsidP="00CB4FAF">
            <w:pPr>
              <w:snapToGrid w:val="0"/>
              <w:contextualSpacing/>
              <w:jc w:val="both"/>
              <w:rPr>
                <w:rFonts w:eastAsia="Calibri"/>
                <w:b/>
                <w:lang w:eastAsia="zh-CN"/>
              </w:rPr>
            </w:pPr>
            <w:r w:rsidRPr="00F07A9C">
              <w:rPr>
                <w:rFonts w:eastAsia="Calibri"/>
                <w:b/>
                <w:lang w:eastAsia="zh-CN"/>
              </w:rPr>
              <w:t>Глава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2.</w:t>
            </w:r>
            <w:r w:rsidRPr="00F07A9C">
              <w:rPr>
                <w:b/>
                <w:lang w:eastAsia="zh-CN"/>
              </w:rPr>
              <w:t xml:space="preserve"> </w:t>
            </w:r>
            <w:r w:rsidR="0074778B" w:rsidRPr="00F07A9C">
              <w:rPr>
                <w:rFonts w:eastAsia="Calibri"/>
                <w:b/>
                <w:bCs/>
              </w:rPr>
              <w:t xml:space="preserve">Целые выражения. (50 </w:t>
            </w:r>
            <w:r w:rsidR="00F07A9C" w:rsidRPr="00F07A9C">
              <w:rPr>
                <w:rFonts w:eastAsia="Calibri"/>
                <w:b/>
                <w:bCs/>
              </w:rPr>
              <w:t>ч)</w:t>
            </w:r>
            <w:r w:rsidR="00F07A9C" w:rsidRPr="00F07A9C">
              <w:rPr>
                <w:b/>
              </w:rPr>
              <w:t xml:space="preserve"> Характеристика</w:t>
            </w:r>
            <w:r w:rsidR="0074778B" w:rsidRPr="00F07A9C">
              <w:rPr>
                <w:b/>
              </w:rPr>
              <w:t xml:space="preserve"> основных видов учебной деятельности ученика (на уровне УУД)</w:t>
            </w:r>
            <w:r w:rsidR="0074778B" w:rsidRPr="00F07A9C">
              <w:rPr>
                <w:i/>
              </w:rPr>
              <w:t xml:space="preserve"> </w:t>
            </w:r>
            <w:r w:rsidR="00F07A9C" w:rsidRPr="00F07A9C">
              <w:rPr>
                <w:i/>
              </w:rPr>
              <w:t>Формулировать: определения</w:t>
            </w:r>
            <w:r w:rsidR="0074778B" w:rsidRPr="00F07A9C">
              <w:rPr>
                <w:i/>
              </w:rPr>
              <w:t xml:space="preserve">: </w:t>
            </w:r>
            <w:r w:rsidR="0074778B" w:rsidRPr="00F07A9C"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="0074778B" w:rsidRPr="00F07A9C">
              <w:rPr>
                <w:i/>
              </w:rPr>
              <w:t xml:space="preserve"> свойства</w:t>
            </w:r>
            <w:r w:rsidR="0074778B" w:rsidRPr="00F07A9C">
              <w:t xml:space="preserve">: степени с натуральным показателем, знака </w:t>
            </w:r>
            <w:r w:rsidR="0074778B" w:rsidRPr="00F07A9C">
              <w:lastRenderedPageBreak/>
              <w:t>степени;</w:t>
            </w:r>
            <w:r w:rsidR="0074778B" w:rsidRPr="00F07A9C">
              <w:rPr>
                <w:i/>
              </w:rPr>
              <w:t xml:space="preserve"> правила</w:t>
            </w:r>
            <w:r w:rsidR="0074778B" w:rsidRPr="00F07A9C">
              <w:t>: доказательства тождеств, умножения одночлена на многочлен, умножения многочленов.</w:t>
            </w:r>
            <w:r w:rsidR="0074778B" w:rsidRPr="00F07A9C">
              <w:rPr>
                <w:i/>
              </w:rPr>
              <w:t xml:space="preserve"> Доказывать</w:t>
            </w:r>
            <w:r w:rsidR="0074778B" w:rsidRPr="00F07A9C"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="0074778B" w:rsidRPr="00F07A9C">
              <w:rPr>
                <w:i/>
              </w:rPr>
              <w:t xml:space="preserve"> Вычислять</w:t>
            </w:r>
            <w:r w:rsidR="0074778B" w:rsidRPr="00F07A9C"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  <w:r w:rsidR="00F07A9C">
              <w:t>.</w:t>
            </w: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74778B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lastRenderedPageBreak/>
              <w:t>19</w:t>
            </w:r>
            <w:r w:rsidR="00CC69BE" w:rsidRPr="00F07A9C">
              <w:rPr>
                <w:rFonts w:eastAsia="Calibri"/>
                <w:lang w:eastAsia="zh-CN"/>
              </w:rPr>
              <w:t>, 20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r w:rsidRPr="00F07A9C">
              <w:rPr>
                <w:rFonts w:eastAsia="Calibri"/>
                <w:lang w:eastAsia="zh-CN"/>
              </w:rPr>
              <w:t>Анализ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контрольной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 xml:space="preserve">работы. </w:t>
            </w:r>
            <w:r w:rsidR="00CC69BE" w:rsidRPr="00F07A9C">
              <w:t>Тождественно</w:t>
            </w:r>
            <w:r w:rsidR="00CC69BE" w:rsidRPr="00863041">
              <w:t xml:space="preserve"> </w:t>
            </w:r>
            <w:r w:rsidR="00CC69BE" w:rsidRPr="00F07A9C">
              <w:t>равные выражения. Тождества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C69BE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2</w:t>
            </w:r>
            <w:r w:rsidR="00CC69BE" w:rsidRPr="00F07A9C">
              <w:rPr>
                <w:rFonts w:eastAsia="Calibri"/>
                <w:lang w:eastAsia="zh-CN"/>
              </w:rPr>
              <w:t>1, 22, 23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Степень</w:t>
            </w:r>
            <w:r w:rsidRPr="00F07A9C">
              <w:rPr>
                <w:lang w:val="en-US"/>
              </w:rPr>
              <w:t xml:space="preserve"> </w:t>
            </w:r>
            <w:r w:rsidRPr="00F07A9C">
              <w:t>с натуральным</w:t>
            </w:r>
            <w:r w:rsidRPr="00F07A9C">
              <w:rPr>
                <w:lang w:val="en-US"/>
              </w:rPr>
              <w:t xml:space="preserve"> </w:t>
            </w:r>
            <w:r w:rsidRPr="00F07A9C">
              <w:t>показателем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FAF" w:rsidRPr="00F07A9C" w:rsidRDefault="00CB4FAF" w:rsidP="00CB4FAF">
            <w:r w:rsidRPr="00F07A9C">
              <w:t>3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24, 25, 26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Свойства степени с натуральным показателем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3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27, 28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Одночлены.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29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Многочлены.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30, 31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Сложение и вычитание многочленов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32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33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Контрольная работа № 2 на тему «Степень с натуральным показателем. Одночлены. Многочлены Сложение и вычитание многочленов.»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34, 35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Умножение</w:t>
            </w:r>
            <w:r w:rsidRPr="00F07A9C">
              <w:rPr>
                <w:lang w:val="en-US"/>
              </w:rPr>
              <w:t xml:space="preserve"> </w:t>
            </w:r>
            <w:r w:rsidRPr="00F07A9C">
              <w:t>одночлена</w:t>
            </w:r>
            <w:r w:rsidRPr="00F07A9C">
              <w:rPr>
                <w:lang w:val="en-US"/>
              </w:rPr>
              <w:t xml:space="preserve"> </w:t>
            </w:r>
            <w:r w:rsidRPr="00F07A9C">
              <w:t>на многочлен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36, 37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Умножение одночлена на многочлен при решении задач.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38, 39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C69BE" w:rsidP="00CB4FAF">
            <w:r w:rsidRPr="00F07A9C">
              <w:t>Умножение многочлена на многочлен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9549E0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40, 41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9549E0" w:rsidP="00CB4FAF">
            <w:r w:rsidRPr="00F07A9C">
              <w:t>Умножение многочлена на многочлен при решении задач.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9549E0" w:rsidP="00CB4FAF">
            <w:r w:rsidRPr="00F07A9C"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42, 43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9549E0" w:rsidP="00CB4FAF">
            <w:r w:rsidRPr="00F07A9C">
              <w:t>Разложение многочленов на множители. Вынесение общего множителя за скобки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9549E0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44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Разложение многочленов на множители при решении математических задач.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1</w:t>
            </w:r>
          </w:p>
        </w:tc>
        <w:tc>
          <w:tcPr>
            <w:tcW w:w="1984" w:type="dxa"/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9549E0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45, 46, 47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Разложение многочленов на множители. Метод группировки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3</w:t>
            </w:r>
          </w:p>
        </w:tc>
        <w:tc>
          <w:tcPr>
            <w:tcW w:w="1984" w:type="dxa"/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9549E0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48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Контрольная работа № 3 на тему «Умножение одночлена на многочлен. Умножение многочлена на многочлен. Разложение многочленов на множители.»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1</w:t>
            </w:r>
          </w:p>
        </w:tc>
        <w:tc>
          <w:tcPr>
            <w:tcW w:w="1984" w:type="dxa"/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9549E0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49, 50, 51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Произведение разности и суммы двух выражений.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3</w:t>
            </w:r>
          </w:p>
        </w:tc>
        <w:tc>
          <w:tcPr>
            <w:tcW w:w="1984" w:type="dxa"/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9549E0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52, 53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Разность квадратов двух выражений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2</w:t>
            </w:r>
          </w:p>
        </w:tc>
        <w:tc>
          <w:tcPr>
            <w:tcW w:w="1984" w:type="dxa"/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9549E0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54, 55, 56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Квадрат суммы и квадрат разности двух выражений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3</w:t>
            </w:r>
          </w:p>
        </w:tc>
        <w:tc>
          <w:tcPr>
            <w:tcW w:w="1984" w:type="dxa"/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9549E0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57, 58, 59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Преобразование многочлена в квадрат суммы или разности двух выражений.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r w:rsidRPr="00F07A9C">
              <w:t>3</w:t>
            </w:r>
          </w:p>
        </w:tc>
        <w:tc>
          <w:tcPr>
            <w:tcW w:w="1984" w:type="dxa"/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9549E0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60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5C1D9C" w:rsidP="00CB4FAF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9E0" w:rsidRPr="00F07A9C" w:rsidRDefault="005C1D9C" w:rsidP="00CB4FAF">
            <w:r w:rsidRPr="00F07A9C">
              <w:t>1</w:t>
            </w:r>
          </w:p>
        </w:tc>
        <w:tc>
          <w:tcPr>
            <w:tcW w:w="1984" w:type="dxa"/>
          </w:tcPr>
          <w:p w:rsidR="009549E0" w:rsidRPr="00F07A9C" w:rsidRDefault="009549E0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5C1D9C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61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r w:rsidRPr="00F07A9C">
              <w:t>Контрольная работа № 4 на тему «формулы сокращенного умножения.»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r w:rsidRPr="00F07A9C">
              <w:t>1</w:t>
            </w:r>
          </w:p>
        </w:tc>
        <w:tc>
          <w:tcPr>
            <w:tcW w:w="1984" w:type="dxa"/>
          </w:tcPr>
          <w:p w:rsidR="005C1D9C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5C1D9C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62, 63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r w:rsidRPr="00F07A9C">
              <w:t>Сумма и разность кубов двух выражений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r w:rsidRPr="00F07A9C">
              <w:t>2</w:t>
            </w:r>
          </w:p>
        </w:tc>
        <w:tc>
          <w:tcPr>
            <w:tcW w:w="1984" w:type="dxa"/>
          </w:tcPr>
          <w:p w:rsidR="005C1D9C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5C1D9C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64, 65, 66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r w:rsidRPr="00F07A9C">
              <w:t>Применение различных способов разложения многочлена на множители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r w:rsidRPr="00F07A9C">
              <w:t>3</w:t>
            </w:r>
          </w:p>
        </w:tc>
        <w:tc>
          <w:tcPr>
            <w:tcW w:w="1984" w:type="dxa"/>
          </w:tcPr>
          <w:p w:rsidR="005C1D9C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5C1D9C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67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D9C" w:rsidRPr="00F07A9C" w:rsidRDefault="005C1D9C" w:rsidP="00CB4FAF">
            <w:r w:rsidRPr="00F07A9C">
              <w:t>1</w:t>
            </w:r>
          </w:p>
        </w:tc>
        <w:tc>
          <w:tcPr>
            <w:tcW w:w="1984" w:type="dxa"/>
          </w:tcPr>
          <w:p w:rsidR="005C1D9C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lastRenderedPageBreak/>
              <w:t>68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Контрольная работа № 5 на тему «сумма и разность кубов двух выражений. Применение различных способов разложения многочлена на множители..»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b/>
                <w:lang w:eastAsia="zh-CN"/>
              </w:rPr>
            </w:pPr>
            <w:r w:rsidRPr="00F07A9C">
              <w:rPr>
                <w:rFonts w:eastAsia="Calibri"/>
                <w:b/>
                <w:lang w:eastAsia="zh-CN"/>
              </w:rPr>
              <w:t>Глава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3.</w:t>
            </w:r>
            <w:r w:rsidRPr="00F07A9C">
              <w:rPr>
                <w:b/>
                <w:lang w:eastAsia="zh-CN"/>
              </w:rPr>
              <w:t xml:space="preserve"> </w:t>
            </w:r>
            <w:r w:rsidR="005C1D9C" w:rsidRPr="00F07A9C">
              <w:rPr>
                <w:b/>
              </w:rPr>
              <w:t xml:space="preserve">Функции. (12 </w:t>
            </w:r>
            <w:r w:rsidR="00F07A9C" w:rsidRPr="00F07A9C">
              <w:rPr>
                <w:b/>
              </w:rPr>
              <w:t>часов) Характеристика</w:t>
            </w:r>
            <w:r w:rsidR="005C1D9C" w:rsidRPr="00F07A9C">
              <w:rPr>
                <w:b/>
              </w:rPr>
              <w:t xml:space="preserve"> основных видов учебной деятельности ученика (на уровне УУД</w:t>
            </w:r>
            <w:r w:rsidR="005C1D9C" w:rsidRPr="00F07A9C">
              <w:rPr>
                <w:i/>
              </w:rPr>
              <w:t xml:space="preserve"> Приводить</w:t>
            </w:r>
            <w:r w:rsidR="005C1D9C" w:rsidRPr="00F07A9C">
              <w:t xml:space="preserve"> примеры зависимостей между величинами. Различать среди зависимостей функциональные зависимости.</w:t>
            </w:r>
            <w:r w:rsidR="005C1D9C" w:rsidRPr="00F07A9C">
              <w:rPr>
                <w:i/>
              </w:rPr>
              <w:t xml:space="preserve"> Описывать понятия:</w:t>
            </w:r>
            <w:r w:rsidR="005C1D9C" w:rsidRPr="00F07A9C"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  <w:r w:rsidR="005C1D9C" w:rsidRPr="00F07A9C">
              <w:rPr>
                <w:i/>
              </w:rPr>
              <w:t xml:space="preserve"> Вычислять</w:t>
            </w:r>
            <w:r w:rsidR="005C1D9C" w:rsidRPr="00F07A9C"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69, 70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r w:rsidRPr="00F07A9C">
              <w:rPr>
                <w:rFonts w:eastAsia="Calibri"/>
                <w:lang w:eastAsia="zh-CN"/>
              </w:rPr>
              <w:t>Анализ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контрольной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 xml:space="preserve">работы. </w:t>
            </w:r>
            <w:r w:rsidR="005C1D9C" w:rsidRPr="00F07A9C">
              <w:t>Связи между величинами. Функция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71, 72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Способы задания функции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F07A9C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73, 74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График функции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F07A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75, 76, 77, 78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Линейная функция, её график и свойства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4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F07A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79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F07A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80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Контрольная работа № 6 на тему «Функции 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CB4FAF" w:rsidP="00EB34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F07A9C">
              <w:rPr>
                <w:rFonts w:eastAsia="Calibri"/>
                <w:b/>
                <w:lang w:eastAsia="zh-CN"/>
              </w:rPr>
              <w:t>Глава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4.</w:t>
            </w:r>
            <w:r w:rsidRPr="00F07A9C">
              <w:rPr>
                <w:b/>
                <w:lang w:eastAsia="zh-CN"/>
              </w:rPr>
              <w:t xml:space="preserve"> </w:t>
            </w:r>
            <w:r w:rsidR="005C1D9C" w:rsidRPr="00F07A9C">
              <w:rPr>
                <w:b/>
              </w:rPr>
              <w:t xml:space="preserve">Системы линейных </w:t>
            </w:r>
            <w:r w:rsidR="00F07A9C" w:rsidRPr="00F07A9C">
              <w:rPr>
                <w:b/>
              </w:rPr>
              <w:t>уравнений с</w:t>
            </w:r>
            <w:r w:rsidR="00EB3402">
              <w:rPr>
                <w:b/>
              </w:rPr>
              <w:t xml:space="preserve"> двумя переменными (18 ч) </w:t>
            </w:r>
            <w:r w:rsidR="005C1D9C" w:rsidRPr="00F07A9C">
              <w:rPr>
                <w:b/>
              </w:rPr>
              <w:t>Характеристика основных видов учебной деятельности ученика (на уровне УУД</w:t>
            </w:r>
            <w:r w:rsidR="00EB3402">
              <w:rPr>
                <w:b/>
              </w:rPr>
              <w:t xml:space="preserve"> </w:t>
            </w:r>
            <w:r w:rsidR="005C1D9C" w:rsidRPr="00F07A9C">
              <w:rPr>
                <w:i/>
              </w:rPr>
              <w:t>Приводить примеры:</w:t>
            </w:r>
            <w:r w:rsidR="005C1D9C" w:rsidRPr="00F07A9C"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 Определять, является ли пара чисел решением данного уравнения с двумя переменными.</w:t>
            </w:r>
            <w:r w:rsidR="00EB3402">
              <w:rPr>
                <w:b/>
              </w:rPr>
              <w:t xml:space="preserve"> </w:t>
            </w:r>
            <w:r w:rsidR="005C1D9C" w:rsidRPr="00F07A9C">
              <w:rPr>
                <w:i/>
              </w:rPr>
              <w:t>Формулировать: определения:</w:t>
            </w:r>
            <w:r w:rsidR="005C1D9C" w:rsidRPr="00F07A9C"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="00EB3402">
              <w:rPr>
                <w:b/>
              </w:rPr>
              <w:t xml:space="preserve"> </w:t>
            </w:r>
            <w:r w:rsidR="005C1D9C" w:rsidRPr="00F07A9C">
              <w:rPr>
                <w:i/>
              </w:rPr>
              <w:t>свойства</w:t>
            </w:r>
            <w:r w:rsidR="005C1D9C" w:rsidRPr="00F07A9C">
              <w:t xml:space="preserve"> уравнений с двумя переменными.</w:t>
            </w:r>
            <w:r w:rsidR="005C1D9C" w:rsidRPr="00F07A9C">
              <w:rPr>
                <w:i/>
              </w:rPr>
              <w:t xml:space="preserve"> Описывать:</w:t>
            </w:r>
            <w:r w:rsidR="005C1D9C" w:rsidRPr="00F07A9C"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="005C1D9C" w:rsidRPr="00F07A9C">
              <w:rPr>
                <w:i/>
              </w:rPr>
              <w:t xml:space="preserve"> Строить</w:t>
            </w:r>
            <w:r w:rsidR="005C1D9C" w:rsidRPr="00F07A9C">
              <w:t xml:space="preserve"> график линейного уравнения с двумя переменными. Решать системы двух линейных уравнений с двумя переменными.</w:t>
            </w:r>
            <w:r w:rsidR="005C1D9C" w:rsidRPr="00F07A9C">
              <w:rPr>
                <w:i/>
              </w:rPr>
              <w:t xml:space="preserve"> Решать</w:t>
            </w:r>
            <w:r w:rsidR="005C1D9C" w:rsidRPr="00F07A9C"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F07A9C">
            <w:pPr>
              <w:tabs>
                <w:tab w:val="left" w:pos="4860"/>
              </w:tabs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8</w:t>
            </w:r>
            <w:r w:rsidR="00F07A9C" w:rsidRPr="00F07A9C">
              <w:rPr>
                <w:rFonts w:eastAsia="Calibri"/>
                <w:lang w:eastAsia="zh-CN"/>
              </w:rPr>
              <w:t>1, 82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r w:rsidRPr="00F07A9C">
              <w:rPr>
                <w:rFonts w:eastAsia="Calibri"/>
                <w:lang w:eastAsia="zh-CN"/>
              </w:rPr>
              <w:t>Анализ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контрольной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 xml:space="preserve">работы. </w:t>
            </w:r>
            <w:r w:rsidR="005C1D9C" w:rsidRPr="00F07A9C">
              <w:t>Уравнения с двумя переменными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F07A9C" w:rsidP="00F07A9C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83</w:t>
            </w:r>
            <w:r w:rsidR="005C1D9C" w:rsidRPr="00F07A9C">
              <w:rPr>
                <w:rFonts w:eastAsia="Calibri"/>
                <w:lang w:eastAsia="zh-CN"/>
              </w:rPr>
              <w:t>, 8</w:t>
            </w:r>
            <w:r w:rsidRPr="00F07A9C">
              <w:rPr>
                <w:rFonts w:eastAsia="Calibri"/>
                <w:lang w:eastAsia="zh-CN"/>
              </w:rPr>
              <w:t>4</w:t>
            </w:r>
            <w:r w:rsidR="005C1D9C" w:rsidRPr="00F07A9C">
              <w:rPr>
                <w:rFonts w:eastAsia="Calibri"/>
                <w:lang w:eastAsia="zh-CN"/>
              </w:rPr>
              <w:t>, 8</w:t>
            </w:r>
            <w:r w:rsidRPr="00F07A9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Линейное уравнение с двумя переменными и его график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F07A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86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5C1D9C" w:rsidP="00CB4FAF">
            <w:r w:rsidRPr="00F07A9C"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F07A9C" w:rsidP="00F07A9C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 xml:space="preserve">87, </w:t>
            </w:r>
            <w:r w:rsidR="005C1D9C" w:rsidRPr="00F07A9C">
              <w:rPr>
                <w:rFonts w:eastAsia="Calibri"/>
                <w:lang w:eastAsia="zh-CN"/>
              </w:rPr>
              <w:t>88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F07A9C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F07A9C" w:rsidP="00CB4FAF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89, 90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Решение систем линейных уравнений методом подстановки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2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F07A9C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F07A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91, 92, 93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Решение систем линейных уравнений методом сложения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3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F07A9C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F07A9C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94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Решение задач с помощью систем линейных уравнений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F07A9C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F07A9C" w:rsidP="00CB4FAF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95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Решение задач на движение с помощью систем линейных уравнений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F07A9C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F07A9C" w:rsidP="00CB4FAF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lastRenderedPageBreak/>
              <w:t>96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Решение задач на проценты и части с помощью систем линейных уравнений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CB4FAF">
            <w:pPr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F07A9C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F07A9C" w:rsidP="00CB4FAF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97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F07A9C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AF" w:rsidRPr="00F07A9C" w:rsidRDefault="00F07A9C" w:rsidP="00CB4FAF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98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263A74" w:rsidP="00CB4FAF">
            <w:r w:rsidRPr="00F07A9C">
              <w:t>1</w:t>
            </w:r>
          </w:p>
        </w:tc>
        <w:tc>
          <w:tcPr>
            <w:tcW w:w="1984" w:type="dxa"/>
          </w:tcPr>
          <w:p w:rsidR="00CB4FAF" w:rsidRPr="00F07A9C" w:rsidRDefault="00CB4FAF" w:rsidP="00CB4FAF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CB4FAF" w:rsidRPr="00F07A9C" w:rsidTr="0014245E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AF" w:rsidRPr="00F07A9C" w:rsidRDefault="00CB4FAF" w:rsidP="00263A74">
            <w:pPr>
              <w:rPr>
                <w:b/>
              </w:rPr>
            </w:pPr>
            <w:r w:rsidRPr="00F07A9C">
              <w:rPr>
                <w:b/>
              </w:rPr>
              <w:t>Повторение и систематизация учебного материала</w:t>
            </w:r>
            <w:r w:rsidRPr="00F07A9C">
              <w:rPr>
                <w:rFonts w:eastAsia="Calibri"/>
                <w:b/>
                <w:lang w:eastAsia="zh-CN"/>
              </w:rPr>
              <w:t xml:space="preserve"> (</w:t>
            </w:r>
            <w:r w:rsidR="00263A74" w:rsidRPr="00F07A9C">
              <w:rPr>
                <w:rFonts w:eastAsia="Calibri"/>
                <w:b/>
                <w:lang w:eastAsia="zh-CN"/>
              </w:rPr>
              <w:t>4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ч.)</w:t>
            </w:r>
          </w:p>
        </w:tc>
      </w:tr>
      <w:tr w:rsidR="00263A74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4" w:rsidRPr="00F07A9C" w:rsidRDefault="00263A74" w:rsidP="00263A74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99, 100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4" w:rsidRPr="00F07A9C" w:rsidRDefault="00F07A9C" w:rsidP="00263A74">
            <w:r w:rsidRPr="00F07A9C">
              <w:t>Повторение и систематизация учебного материала за курс математики 7 класса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4" w:rsidRPr="00F07A9C" w:rsidRDefault="00F07A9C" w:rsidP="00263A74">
            <w:r w:rsidRPr="00F07A9C">
              <w:t>2</w:t>
            </w:r>
          </w:p>
        </w:tc>
        <w:tc>
          <w:tcPr>
            <w:tcW w:w="1984" w:type="dxa"/>
          </w:tcPr>
          <w:p w:rsidR="00263A74" w:rsidRPr="00F07A9C" w:rsidRDefault="00263A74" w:rsidP="00263A74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263A74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A74" w:rsidRPr="00F07A9C" w:rsidRDefault="00263A74" w:rsidP="00263A74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101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A74" w:rsidRPr="00F07A9C" w:rsidRDefault="00263A74" w:rsidP="00263A74">
            <w:r w:rsidRPr="00F07A9C">
              <w:t>Итоговая контрольная</w:t>
            </w:r>
            <w:r w:rsidRPr="00F07A9C">
              <w:rPr>
                <w:lang w:val="en-US"/>
              </w:rPr>
              <w:t xml:space="preserve"> </w:t>
            </w:r>
            <w:r w:rsidRPr="00F07A9C">
              <w:t>работа № 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A74" w:rsidRPr="00F07A9C" w:rsidRDefault="00F07A9C" w:rsidP="00263A74">
            <w:r w:rsidRPr="00F07A9C">
              <w:t>1</w:t>
            </w:r>
          </w:p>
        </w:tc>
        <w:tc>
          <w:tcPr>
            <w:tcW w:w="1984" w:type="dxa"/>
          </w:tcPr>
          <w:p w:rsidR="00263A74" w:rsidRPr="00F07A9C" w:rsidRDefault="00263A74" w:rsidP="00263A74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263A74" w:rsidRPr="00F07A9C" w:rsidTr="0014245E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4" w:rsidRPr="00F07A9C" w:rsidRDefault="00263A74" w:rsidP="00263A74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102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4" w:rsidRPr="00F07A9C" w:rsidRDefault="00263A74" w:rsidP="00263A74">
            <w:r w:rsidRPr="00F07A9C">
              <w:t>Анализ контрольной работы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74" w:rsidRPr="00F07A9C" w:rsidRDefault="00263A74" w:rsidP="00263A74">
            <w:pPr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263A74" w:rsidRPr="00F07A9C" w:rsidRDefault="00263A74" w:rsidP="00263A74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</w:tbl>
    <w:p w:rsidR="00CB4FAF" w:rsidRDefault="00CB4FAF" w:rsidP="00525FDD">
      <w:pPr>
        <w:contextualSpacing/>
        <w:rPr>
          <w:sz w:val="28"/>
          <w:szCs w:val="28"/>
        </w:rPr>
      </w:pPr>
    </w:p>
    <w:p w:rsidR="00863041" w:rsidRDefault="00863041" w:rsidP="00525FDD">
      <w:pPr>
        <w:contextualSpacing/>
        <w:rPr>
          <w:sz w:val="28"/>
          <w:szCs w:val="28"/>
        </w:rPr>
      </w:pPr>
    </w:p>
    <w:p w:rsidR="00863041" w:rsidRPr="000229E0" w:rsidRDefault="00863041" w:rsidP="00863041">
      <w:pPr>
        <w:tabs>
          <w:tab w:val="left" w:pos="4860"/>
        </w:tabs>
        <w:spacing w:before="240" w:line="276" w:lineRule="auto"/>
        <w:jc w:val="center"/>
        <w:rPr>
          <w:rFonts w:eastAsia="Calibri"/>
          <w:b/>
          <w:sz w:val="26"/>
          <w:szCs w:val="26"/>
          <w:lang w:eastAsia="zh-CN"/>
        </w:rPr>
      </w:pPr>
      <w:r w:rsidRPr="000229E0">
        <w:rPr>
          <w:rFonts w:eastAsia="Calibri"/>
          <w:b/>
          <w:sz w:val="26"/>
          <w:szCs w:val="26"/>
          <w:lang w:eastAsia="zh-CN"/>
        </w:rPr>
        <w:t>Календарно</w:t>
      </w:r>
      <w:r w:rsidRPr="000229E0">
        <w:rPr>
          <w:b/>
          <w:sz w:val="26"/>
          <w:szCs w:val="26"/>
          <w:lang w:eastAsia="zh-CN"/>
        </w:rPr>
        <w:t xml:space="preserve"> – </w:t>
      </w:r>
      <w:r w:rsidRPr="000229E0">
        <w:rPr>
          <w:rFonts w:eastAsia="Calibri"/>
          <w:b/>
          <w:sz w:val="26"/>
          <w:szCs w:val="26"/>
          <w:lang w:eastAsia="zh-CN"/>
        </w:rPr>
        <w:t>тематическое</w:t>
      </w:r>
      <w:r w:rsidRPr="000229E0">
        <w:rPr>
          <w:b/>
          <w:sz w:val="26"/>
          <w:szCs w:val="26"/>
          <w:lang w:eastAsia="zh-CN"/>
        </w:rPr>
        <w:t xml:space="preserve"> поурочное </w:t>
      </w:r>
      <w:r w:rsidRPr="000229E0">
        <w:rPr>
          <w:rFonts w:eastAsia="Calibri"/>
          <w:b/>
          <w:sz w:val="26"/>
          <w:szCs w:val="26"/>
          <w:lang w:eastAsia="zh-CN"/>
        </w:rPr>
        <w:t>планирование</w:t>
      </w:r>
      <w:r>
        <w:rPr>
          <w:rFonts w:eastAsia="Calibri"/>
          <w:b/>
          <w:sz w:val="26"/>
          <w:szCs w:val="26"/>
          <w:lang w:eastAsia="zh-CN"/>
        </w:rPr>
        <w:t xml:space="preserve"> по геометрии 7 класс</w:t>
      </w:r>
    </w:p>
    <w:tbl>
      <w:tblPr>
        <w:tblW w:w="1474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0064"/>
        <w:gridCol w:w="851"/>
        <w:gridCol w:w="1984"/>
      </w:tblGrid>
      <w:tr w:rsidR="00863041" w:rsidRPr="00F07A9C" w:rsidTr="00863041">
        <w:trPr>
          <w:trHeight w:val="541"/>
        </w:trPr>
        <w:tc>
          <w:tcPr>
            <w:tcW w:w="1843" w:type="dxa"/>
            <w:hideMark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F07A9C">
              <w:rPr>
                <w:lang w:eastAsia="zh-CN"/>
              </w:rPr>
              <w:t xml:space="preserve">№ </w:t>
            </w:r>
            <w:r w:rsidRPr="00F07A9C">
              <w:rPr>
                <w:rFonts w:eastAsia="Calibri"/>
                <w:lang w:eastAsia="zh-CN"/>
              </w:rPr>
              <w:t>урока</w:t>
            </w:r>
          </w:p>
        </w:tc>
        <w:tc>
          <w:tcPr>
            <w:tcW w:w="10064" w:type="dxa"/>
            <w:hideMark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jc w:val="center"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Тема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урока</w:t>
            </w:r>
          </w:p>
        </w:tc>
        <w:tc>
          <w:tcPr>
            <w:tcW w:w="851" w:type="dxa"/>
            <w:hideMark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Кол-во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часов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lang w:eastAsia="zh-CN"/>
              </w:rPr>
              <w:t>Дата</w:t>
            </w:r>
          </w:p>
        </w:tc>
      </w:tr>
      <w:tr w:rsidR="00863041" w:rsidRPr="00F07A9C" w:rsidTr="00863041">
        <w:tc>
          <w:tcPr>
            <w:tcW w:w="14742" w:type="dxa"/>
            <w:gridSpan w:val="4"/>
          </w:tcPr>
          <w:p w:rsidR="00863041" w:rsidRPr="00F07A9C" w:rsidRDefault="00863041" w:rsidP="008B0DB5">
            <w:pPr>
              <w:rPr>
                <w:rFonts w:eastAsia="Calibri"/>
                <w:lang w:eastAsia="zh-CN"/>
              </w:rPr>
            </w:pPr>
            <w:r w:rsidRPr="00F07A9C">
              <w:rPr>
                <w:rFonts w:eastAsia="Calibri"/>
                <w:b/>
                <w:lang w:eastAsia="zh-CN"/>
              </w:rPr>
              <w:t>Глава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1.</w:t>
            </w:r>
            <w:r w:rsidRPr="00F07A9C">
              <w:rPr>
                <w:lang w:eastAsia="zh-CN"/>
              </w:rPr>
              <w:t xml:space="preserve"> </w:t>
            </w:r>
            <w:r w:rsidR="008B0DB5" w:rsidRPr="00A01448">
              <w:rPr>
                <w:b/>
              </w:rPr>
              <w:t>Простейшие</w:t>
            </w:r>
            <w:r w:rsidR="008B0DB5">
              <w:rPr>
                <w:b/>
              </w:rPr>
              <w:t xml:space="preserve"> геометрические фигуры </w:t>
            </w:r>
            <w:r w:rsidR="008B0DB5" w:rsidRPr="00A01448">
              <w:rPr>
                <w:b/>
              </w:rPr>
              <w:t>и их свойства.</w:t>
            </w:r>
            <w:r w:rsidR="008B0DB5">
              <w:rPr>
                <w:rFonts w:eastAsia="Calibri"/>
                <w:b/>
                <w:bCs/>
              </w:rPr>
              <w:t xml:space="preserve"> (15</w:t>
            </w:r>
            <w:r w:rsidRPr="00F07A9C">
              <w:rPr>
                <w:rFonts w:eastAsia="Calibri"/>
                <w:b/>
                <w:bCs/>
              </w:rPr>
              <w:t xml:space="preserve"> ч)</w:t>
            </w:r>
            <w:r w:rsidRPr="00F07A9C">
              <w:rPr>
                <w:b/>
              </w:rPr>
              <w:t xml:space="preserve"> Характеристика основных видов учебной деятельности ученика (на уровне УУД)</w:t>
            </w:r>
            <w:r w:rsidRPr="00F07A9C">
              <w:rPr>
                <w:i/>
              </w:rPr>
              <w:t xml:space="preserve"> </w:t>
            </w:r>
            <w:r w:rsidR="008B0DB5" w:rsidRPr="00706D13">
              <w:rPr>
                <w:i/>
              </w:rPr>
              <w:t>Приводить</w:t>
            </w:r>
            <w:r w:rsidR="008B0DB5" w:rsidRPr="00E060D8">
              <w:t xml:space="preserve"> примеры геометрических фигур.</w:t>
            </w:r>
            <w:r w:rsidR="008B0DB5">
              <w:t xml:space="preserve"> </w:t>
            </w:r>
            <w:r w:rsidR="008B0DB5" w:rsidRPr="00706D13">
              <w:rPr>
                <w:i/>
              </w:rPr>
              <w:t>Описывать</w:t>
            </w:r>
            <w:r w:rsidR="008B0DB5" w:rsidRPr="00E060D8">
              <w:t xml:space="preserve"> точ</w:t>
            </w:r>
            <w:r w:rsidR="008B0DB5">
              <w:t>ку, прямую, отрезок, луч, угол.</w:t>
            </w:r>
            <w:r w:rsidR="008B0DB5">
              <w:t xml:space="preserve"> </w:t>
            </w:r>
            <w:r w:rsidR="008B0DB5" w:rsidRPr="00706D13">
              <w:rPr>
                <w:i/>
              </w:rPr>
              <w:t>Формулировать</w:t>
            </w:r>
            <w:r w:rsidR="008B0DB5" w:rsidRPr="00E060D8">
              <w:t>:</w:t>
            </w:r>
            <w:r w:rsidR="008B0DB5">
              <w:t xml:space="preserve"> </w:t>
            </w:r>
            <w:r w:rsidR="008B0DB5" w:rsidRPr="00706D13">
              <w:rPr>
                <w:i/>
              </w:rPr>
              <w:t>определения</w:t>
            </w:r>
            <w:r w:rsidR="008B0DB5" w:rsidRPr="00E060D8">
              <w:t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="008B0DB5">
              <w:t xml:space="preserve"> </w:t>
            </w:r>
            <w:r w:rsidR="008B0DB5" w:rsidRPr="00706D13">
              <w:rPr>
                <w:i/>
              </w:rPr>
              <w:t>свойства</w:t>
            </w:r>
            <w:r w:rsidR="008B0DB5" w:rsidRPr="00E060D8"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="008B0DB5">
              <w:t xml:space="preserve"> </w:t>
            </w:r>
            <w:r w:rsidR="008B0DB5" w:rsidRPr="00706D13">
              <w:rPr>
                <w:i/>
              </w:rPr>
              <w:t>Доказывать</w:t>
            </w:r>
            <w:r w:rsidR="008B0DB5" w:rsidRPr="00E060D8">
              <w:t>: теоремы о пересекающихся прямых, о свойствах смежных и вертикальных</w:t>
            </w:r>
            <w:r w:rsidR="008B0DB5">
              <w:t xml:space="preserve"> </w:t>
            </w:r>
            <w:r w:rsidR="008B0DB5" w:rsidRPr="00E060D8">
              <w:t>углов, о единственности прямой, перпендикулярной данной (случай, когда точка лежит на данной прямой</w:t>
            </w:r>
            <w:r w:rsidR="008B0DB5" w:rsidRPr="00E060D8">
              <w:t>).</w:t>
            </w:r>
            <w:r w:rsidR="008B0DB5" w:rsidRPr="00706D13">
              <w:rPr>
                <w:i/>
              </w:rPr>
              <w:t xml:space="preserve"> Находить</w:t>
            </w:r>
            <w:r w:rsidR="008B0DB5" w:rsidRPr="00E060D8">
              <w:t xml:space="preserve"> длину отрезка, градусную меру угла, используя свойства их измерений.</w:t>
            </w:r>
            <w:r w:rsidR="008B0DB5">
              <w:t xml:space="preserve"> </w:t>
            </w:r>
            <w:r w:rsidR="008B0DB5" w:rsidRPr="00706D13">
              <w:rPr>
                <w:i/>
              </w:rPr>
              <w:t>Изображать</w:t>
            </w:r>
            <w:r w:rsidR="008B0DB5" w:rsidRPr="00E060D8">
              <w:t xml:space="preserve"> с помощью чертёжных инст</w:t>
            </w:r>
            <w:r w:rsidR="008B0DB5">
              <w:t>рументов геометрические фигуры:</w:t>
            </w:r>
            <w:r w:rsidR="008B0DB5" w:rsidRPr="00E060D8">
              <w:t xml:space="preserve"> </w:t>
            </w:r>
            <w:r w:rsidR="008B0DB5" w:rsidRPr="00E060D8">
              <w:t>отрезок, луч, угол, смежные и вертикальные углы, перпендикулярные прямые, отрезки и лучи.</w:t>
            </w:r>
            <w:r w:rsidR="008B0DB5">
              <w:t xml:space="preserve"> </w:t>
            </w:r>
            <w:r w:rsidR="008B0DB5" w:rsidRPr="00706D13">
              <w:rPr>
                <w:i/>
              </w:rPr>
              <w:t>Пояснять</w:t>
            </w:r>
            <w:r w:rsidR="008B0DB5" w:rsidRPr="00E060D8">
              <w:t>, что такое аксиома, определение.</w:t>
            </w:r>
            <w:r w:rsidR="008B0DB5">
              <w:t xml:space="preserve"> </w:t>
            </w:r>
            <w:r w:rsidR="008B0DB5" w:rsidRPr="00706D13">
              <w:rPr>
                <w:i/>
              </w:rPr>
              <w:t>Решать</w:t>
            </w:r>
            <w:r w:rsidR="008B0DB5" w:rsidRPr="00E060D8"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1, 2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r w:rsidRPr="00CA701A">
              <w:t>Точки и прямые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41" w:rsidRPr="00F07A9C" w:rsidRDefault="008B0DB5" w:rsidP="00863041">
            <w:pPr>
              <w:ind w:left="14" w:firstLine="16"/>
            </w:pPr>
            <w:r>
              <w:t>2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3, 4, 5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r w:rsidRPr="00CA701A">
              <w:t>Отрезок</w:t>
            </w:r>
            <w:r>
              <w:t xml:space="preserve"> </w:t>
            </w:r>
            <w:r w:rsidRPr="00CA701A">
              <w:t>и его длина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41" w:rsidRPr="00F07A9C" w:rsidRDefault="00863041" w:rsidP="00863041">
            <w:pPr>
              <w:ind w:left="14" w:firstLine="16"/>
            </w:pPr>
            <w:r w:rsidRPr="00F07A9C">
              <w:t>3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6, 7, 8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r w:rsidRPr="00CA701A">
              <w:t>Луч. Угол.</w:t>
            </w:r>
            <w:r>
              <w:t xml:space="preserve"> </w:t>
            </w:r>
            <w:r w:rsidRPr="00CA701A">
              <w:t>Измерение углов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41" w:rsidRPr="00F07A9C" w:rsidRDefault="00863041" w:rsidP="00863041">
            <w:pPr>
              <w:ind w:left="14" w:firstLine="16"/>
            </w:pPr>
            <w:r w:rsidRPr="00F07A9C">
              <w:t>3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9, 10, 11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r w:rsidRPr="00CA701A">
              <w:t>Смежные и вертикальные углы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41" w:rsidRPr="008B0DB5" w:rsidRDefault="008B0DB5" w:rsidP="00863041">
            <w:pPr>
              <w:ind w:left="14" w:firstLine="16"/>
            </w:pPr>
            <w:r>
              <w:t>3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B0DB5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B5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B5" w:rsidRPr="00CA701A" w:rsidRDefault="008B0DB5" w:rsidP="00863041">
            <w:r w:rsidRPr="00CA701A">
              <w:t>Перпендикулярные прямые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DB5" w:rsidRDefault="008B0DB5" w:rsidP="00863041">
            <w:pPr>
              <w:ind w:left="14" w:firstLine="16"/>
            </w:pPr>
            <w:r>
              <w:t>1</w:t>
            </w:r>
          </w:p>
        </w:tc>
        <w:tc>
          <w:tcPr>
            <w:tcW w:w="1984" w:type="dxa"/>
          </w:tcPr>
          <w:p w:rsidR="008B0DB5" w:rsidRPr="00F07A9C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B0DB5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B5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B5" w:rsidRPr="00CA701A" w:rsidRDefault="008B0DB5" w:rsidP="00863041">
            <w:r w:rsidRPr="00CA701A">
              <w:t>Аксиомы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DB5" w:rsidRDefault="008B0DB5" w:rsidP="00863041">
            <w:pPr>
              <w:ind w:left="14" w:firstLine="16"/>
            </w:pPr>
            <w:r>
              <w:t>1</w:t>
            </w:r>
          </w:p>
        </w:tc>
        <w:tc>
          <w:tcPr>
            <w:tcW w:w="1984" w:type="dxa"/>
          </w:tcPr>
          <w:p w:rsidR="008B0DB5" w:rsidRPr="00F07A9C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41" w:rsidRPr="00F07A9C" w:rsidRDefault="00863041" w:rsidP="00863041">
            <w:pPr>
              <w:ind w:left="14" w:firstLine="16"/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B0DB5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r w:rsidRPr="00F07A9C">
              <w:t>Контрольная работа № 1 на тему «линейное уравнение с одной переменной»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41" w:rsidRPr="00F07A9C" w:rsidRDefault="00863041" w:rsidP="00863041">
            <w:pPr>
              <w:ind w:left="14" w:firstLine="16"/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B5" w:rsidRDefault="00863041" w:rsidP="008B0DB5">
            <w:r w:rsidRPr="00F07A9C">
              <w:rPr>
                <w:rFonts w:eastAsia="Calibri"/>
                <w:b/>
                <w:lang w:eastAsia="zh-CN"/>
              </w:rPr>
              <w:t>Глава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2.</w:t>
            </w:r>
            <w:r w:rsidRPr="00F07A9C">
              <w:rPr>
                <w:b/>
                <w:lang w:eastAsia="zh-CN"/>
              </w:rPr>
              <w:t xml:space="preserve"> </w:t>
            </w:r>
            <w:r w:rsidR="008B0DB5" w:rsidRPr="008B0DB5">
              <w:rPr>
                <w:b/>
              </w:rPr>
              <w:t>Треугольники</w:t>
            </w:r>
            <w:r w:rsidRPr="00F07A9C">
              <w:rPr>
                <w:rFonts w:eastAsia="Calibri"/>
                <w:b/>
                <w:bCs/>
              </w:rPr>
              <w:t>. (</w:t>
            </w:r>
            <w:r w:rsidR="008B0DB5">
              <w:rPr>
                <w:rFonts w:eastAsia="Calibri"/>
                <w:b/>
                <w:bCs/>
              </w:rPr>
              <w:t>18</w:t>
            </w:r>
            <w:r w:rsidRPr="00F07A9C">
              <w:rPr>
                <w:rFonts w:eastAsia="Calibri"/>
                <w:b/>
                <w:bCs/>
              </w:rPr>
              <w:t xml:space="preserve"> ч)</w:t>
            </w:r>
            <w:r w:rsidRPr="00F07A9C">
              <w:rPr>
                <w:b/>
              </w:rPr>
              <w:t xml:space="preserve"> Характеристика основных видов учебной деятельности ученика (на уровне УУД)</w:t>
            </w:r>
            <w:r w:rsidRPr="00F07A9C">
              <w:rPr>
                <w:i/>
              </w:rPr>
              <w:t xml:space="preserve"> </w:t>
            </w:r>
            <w:r w:rsidR="008B0DB5" w:rsidRPr="00706D13">
              <w:rPr>
                <w:i/>
              </w:rPr>
              <w:t>Описывать</w:t>
            </w:r>
            <w:r w:rsidR="008B0DB5" w:rsidRPr="005656E4">
              <w:t xml:space="preserve"> смысл понятия «равные фигуры». Приводить примеры равных фигур.</w:t>
            </w:r>
            <w:r w:rsidR="0019382C">
              <w:t xml:space="preserve"> </w:t>
            </w:r>
            <w:r w:rsidR="008B0DB5" w:rsidRPr="00706D13">
              <w:rPr>
                <w:i/>
              </w:rPr>
              <w:t>Изображать</w:t>
            </w:r>
            <w:r w:rsidR="008B0DB5" w:rsidRPr="005656E4"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="0019382C">
              <w:t xml:space="preserve"> </w:t>
            </w:r>
            <w:r w:rsidR="008B0DB5" w:rsidRPr="00706D13">
              <w:rPr>
                <w:i/>
              </w:rPr>
              <w:t>Классифицировать</w:t>
            </w:r>
            <w:r w:rsidR="008B0DB5" w:rsidRPr="005656E4">
              <w:t xml:space="preserve"> треугольники по сторонам и углам.</w:t>
            </w:r>
          </w:p>
          <w:p w:rsidR="0019382C" w:rsidRDefault="008B0DB5" w:rsidP="0019382C">
            <w:r w:rsidRPr="00706D13">
              <w:rPr>
                <w:i/>
              </w:rPr>
              <w:t>Формулировать</w:t>
            </w:r>
            <w:r w:rsidRPr="005656E4">
              <w:t>:</w:t>
            </w:r>
            <w:r w:rsidR="0019382C">
              <w:t xml:space="preserve"> </w:t>
            </w:r>
            <w:r w:rsidRPr="00706D13">
              <w:rPr>
                <w:i/>
              </w:rPr>
              <w:t>определения</w:t>
            </w:r>
            <w:r w:rsidRPr="005656E4">
              <w:t xml:space="preserve">: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</w:t>
            </w:r>
            <w:r w:rsidRPr="005656E4">
              <w:lastRenderedPageBreak/>
              <w:t>треугольника;</w:t>
            </w:r>
            <w:r w:rsidR="0019382C">
              <w:t xml:space="preserve"> </w:t>
            </w:r>
            <w:r w:rsidRPr="00706D13">
              <w:rPr>
                <w:i/>
              </w:rPr>
              <w:t>свойства</w:t>
            </w:r>
            <w:r w:rsidRPr="005656E4">
              <w:t>: равнобедренного треугольника, серединного перпендикуляра отрезка, основного свойства равенства треугольников;</w:t>
            </w:r>
            <w:r w:rsidR="0019382C">
              <w:t xml:space="preserve"> </w:t>
            </w:r>
            <w:r w:rsidRPr="00706D13">
              <w:rPr>
                <w:i/>
              </w:rPr>
              <w:t>признаки</w:t>
            </w:r>
            <w:r w:rsidRPr="005656E4">
              <w:t>: равенства треугольников, равнобедренного треугольника.</w:t>
            </w:r>
            <w:r w:rsidR="0019382C">
              <w:t xml:space="preserve"> </w:t>
            </w:r>
            <w:r w:rsidRPr="00706D13">
              <w:rPr>
                <w:i/>
              </w:rPr>
              <w:t>Доказывать</w:t>
            </w:r>
            <w:r w:rsidRPr="005656E4">
              <w:t xml:space="preserve"> теоремы: о единственности</w:t>
            </w:r>
            <w:r w:rsidR="0019382C">
              <w:t xml:space="preserve"> </w:t>
            </w:r>
            <w:r w:rsidR="0019382C" w:rsidRPr="005656E4">
              <w:t>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863041" w:rsidRPr="00F07A9C" w:rsidRDefault="0019382C" w:rsidP="0019382C">
            <w:pPr>
              <w:rPr>
                <w:rFonts w:eastAsia="Calibri"/>
                <w:b/>
                <w:lang w:eastAsia="zh-CN"/>
              </w:rPr>
            </w:pPr>
            <w:r w:rsidRPr="00706D13">
              <w:rPr>
                <w:i/>
              </w:rPr>
              <w:t>Разъяснять</w:t>
            </w:r>
            <w:r w:rsidRPr="005656E4"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</w:t>
            </w:r>
            <w:r>
              <w:t>еры использования этого метода.</w:t>
            </w:r>
            <w:r>
              <w:t xml:space="preserve"> </w:t>
            </w:r>
            <w:r w:rsidRPr="005656E4">
              <w:t>Решать задачи на вычисление и доказательство</w:t>
            </w: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16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A50069">
            <w:r w:rsidRPr="00F07A9C">
              <w:rPr>
                <w:rFonts w:eastAsia="Calibri"/>
                <w:lang w:eastAsia="zh-CN"/>
              </w:rPr>
              <w:t>Анализ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контрольной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 xml:space="preserve">работы. </w:t>
            </w:r>
            <w:r w:rsidR="0019382C" w:rsidRPr="0081337C">
              <w:t xml:space="preserve">Равные треугольники. Высота, медиана, биссектриса </w:t>
            </w:r>
            <w:r w:rsidR="00A50069">
              <w:t>т</w:t>
            </w:r>
            <w:r w:rsidR="0019382C" w:rsidRPr="0081337C">
              <w:t>реугольника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41" w:rsidRPr="0019382C" w:rsidRDefault="0019382C" w:rsidP="00863041">
            <w:r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 w:rsidRPr="0081337C">
              <w:t>Равные треугольники. Высота, медиана, биссектриса треугольника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041" w:rsidRPr="00F07A9C" w:rsidRDefault="0019382C" w:rsidP="00863041">
            <w:r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18, 19, 20, 21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 w:rsidRPr="0081337C">
              <w:t>Первый и второй признаки равенства треугольников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>
              <w:t>4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r w:rsidRPr="00F07A9C"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19382C">
            <w:r w:rsidRPr="0081337C">
              <w:t>Контрольная</w:t>
            </w:r>
            <w:r>
              <w:t xml:space="preserve"> </w:t>
            </w:r>
            <w:r w:rsidRPr="0081337C">
              <w:t>работа № 2</w:t>
            </w:r>
            <w:r>
              <w:t xml:space="preserve"> п</w:t>
            </w:r>
            <w:r>
              <w:t>о теме: « Первый и второй признаки равенства треугольников»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pPr>
              <w:rPr>
                <w:lang w:val="en-US"/>
              </w:rPr>
            </w:pPr>
            <w:r w:rsidRPr="00F07A9C"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24, 25, 26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 w:rsidRPr="005656E4">
              <w:t>Равнобедренный треугольник и его свойства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>
              <w:t>3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27, 28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 w:rsidRPr="005656E4">
              <w:t>Признаки</w:t>
            </w:r>
            <w:r>
              <w:t xml:space="preserve"> </w:t>
            </w:r>
            <w:r w:rsidRPr="005656E4">
              <w:t>равнобедренного треугольника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r w:rsidRPr="00F07A9C">
              <w:t>2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29, 30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 w:rsidRPr="005656E4">
              <w:t>Третий признак равенства</w:t>
            </w:r>
            <w:r>
              <w:t xml:space="preserve"> </w:t>
            </w:r>
            <w:r w:rsidRPr="005656E4">
              <w:t>треугольников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pPr>
              <w:rPr>
                <w:lang w:val="en-US"/>
              </w:rPr>
            </w:pPr>
            <w:r w:rsidRPr="00F07A9C">
              <w:rPr>
                <w:lang w:val="en-US"/>
              </w:rPr>
              <w:t>2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>
              <w:t>Теоремы.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19382C" w:rsidP="00863041">
            <w:r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32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041" w:rsidRPr="00F07A9C" w:rsidRDefault="0019382C" w:rsidP="00863041">
            <w:r>
              <w:t xml:space="preserve">Повторение </w:t>
            </w:r>
            <w:r w:rsidRPr="009F7158">
              <w:t>и систематизация</w:t>
            </w:r>
            <w:r>
              <w:t xml:space="preserve"> </w:t>
            </w:r>
            <w:r w:rsidRPr="009F7158">
              <w:t>учебного материала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041" w:rsidRPr="00F07A9C" w:rsidRDefault="0019382C" w:rsidP="00863041">
            <w:r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041" w:rsidRPr="00F07A9C" w:rsidRDefault="0019382C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041" w:rsidRPr="00F07A9C" w:rsidRDefault="0019382C" w:rsidP="00863041">
            <w:r w:rsidRPr="005656E4">
              <w:t>Контрольная</w:t>
            </w:r>
            <w:r>
              <w:t xml:space="preserve"> </w:t>
            </w:r>
            <w:r w:rsidRPr="005656E4">
              <w:t>работа № 3</w:t>
            </w:r>
            <w:r>
              <w:t xml:space="preserve"> по теме: «Треугольники».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041" w:rsidRPr="00F07A9C" w:rsidRDefault="00863041" w:rsidP="00863041">
            <w:r w:rsidRPr="00F07A9C"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041" w:rsidRPr="00F07A9C" w:rsidRDefault="00863041" w:rsidP="00A001D2">
            <w:pPr>
              <w:rPr>
                <w:rFonts w:eastAsia="Calibri"/>
                <w:b/>
                <w:lang w:eastAsia="zh-CN"/>
              </w:rPr>
            </w:pPr>
            <w:r w:rsidRPr="00F07A9C">
              <w:rPr>
                <w:rFonts w:eastAsia="Calibri"/>
                <w:b/>
                <w:lang w:eastAsia="zh-CN"/>
              </w:rPr>
              <w:t>Глава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3.</w:t>
            </w:r>
            <w:r w:rsidRPr="00F07A9C">
              <w:rPr>
                <w:b/>
                <w:lang w:eastAsia="zh-CN"/>
              </w:rPr>
              <w:t xml:space="preserve"> </w:t>
            </w:r>
            <w:r w:rsidR="0019382C" w:rsidRPr="003718CC">
              <w:rPr>
                <w:b/>
              </w:rPr>
              <w:t>Параллельные прямые. Сумма углов треугольника.</w:t>
            </w:r>
            <w:r w:rsidR="0019382C">
              <w:rPr>
                <w:b/>
              </w:rPr>
              <w:t xml:space="preserve"> (16</w:t>
            </w:r>
            <w:r w:rsidRPr="00F07A9C">
              <w:rPr>
                <w:b/>
              </w:rPr>
              <w:t xml:space="preserve"> часов) Характеристика основных видов учебной деятельности ученика (на уровне УУД</w:t>
            </w:r>
            <w:r w:rsidR="00A001D2">
              <w:rPr>
                <w:b/>
              </w:rPr>
              <w:t>)</w:t>
            </w:r>
            <w:r w:rsidRPr="00F07A9C">
              <w:rPr>
                <w:i/>
              </w:rPr>
              <w:t xml:space="preserve"> </w:t>
            </w:r>
            <w:r w:rsidR="0019382C" w:rsidRPr="00706D13">
              <w:rPr>
                <w:i/>
              </w:rPr>
              <w:t>Распознавать</w:t>
            </w:r>
            <w:r w:rsidR="0019382C" w:rsidRPr="00B90304">
              <w:t xml:space="preserve"> на чертежах параллельные прямые.</w:t>
            </w:r>
            <w:r w:rsidR="0019382C">
              <w:t xml:space="preserve"> </w:t>
            </w:r>
            <w:r w:rsidR="0019382C" w:rsidRPr="00B90304">
              <w:t>Изображать с помощью линейки и угольника параллельные прямые.</w:t>
            </w:r>
            <w:r w:rsidR="0019382C">
              <w:t xml:space="preserve"> </w:t>
            </w:r>
            <w:r w:rsidR="0019382C" w:rsidRPr="00706D13">
              <w:rPr>
                <w:i/>
              </w:rPr>
              <w:t>Описывать</w:t>
            </w:r>
            <w:r w:rsidR="0019382C" w:rsidRPr="00B90304">
              <w:t xml:space="preserve"> углы, образованные при пересечении двух прямых секущей.</w:t>
            </w:r>
            <w:r w:rsidR="0019382C">
              <w:t xml:space="preserve"> </w:t>
            </w:r>
            <w:r w:rsidR="0019382C" w:rsidRPr="00706D13">
              <w:rPr>
                <w:i/>
              </w:rPr>
              <w:t>Формулировать</w:t>
            </w:r>
            <w:r w:rsidR="0019382C" w:rsidRPr="00B90304">
              <w:t>:</w:t>
            </w:r>
            <w:r w:rsidR="0019382C">
              <w:t xml:space="preserve"> </w:t>
            </w:r>
            <w:r w:rsidR="0019382C" w:rsidRPr="00706D13">
              <w:rPr>
                <w:i/>
              </w:rPr>
              <w:t>определения</w:t>
            </w:r>
            <w:r w:rsidR="0019382C" w:rsidRPr="00B90304">
              <w:t>: параллельных прямых, расстояния между параллельными прямыми, внешнего угла треугольника, гипотенузы и катета;</w:t>
            </w:r>
            <w:r w:rsidR="0019382C">
              <w:t xml:space="preserve"> </w:t>
            </w:r>
            <w:r w:rsidR="0019382C" w:rsidRPr="00706D13">
              <w:rPr>
                <w:i/>
              </w:rPr>
              <w:t>свойства</w:t>
            </w:r>
            <w:r w:rsidR="0019382C" w:rsidRPr="00B90304">
              <w:t>: параллельных прямых; углов, образованных при пересечении параллельных прямых секущей; суммы улов</w:t>
            </w:r>
            <w:r w:rsidR="0019382C" w:rsidRPr="00B90304">
              <w:t xml:space="preserve"> </w:t>
            </w:r>
            <w:r w:rsidR="0019382C" w:rsidRPr="00B90304">
              <w:t>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="0019382C">
              <w:t xml:space="preserve"> </w:t>
            </w:r>
            <w:r w:rsidR="0019382C" w:rsidRPr="00706D13">
              <w:rPr>
                <w:i/>
              </w:rPr>
              <w:t>признаки</w:t>
            </w:r>
            <w:r w:rsidR="0019382C" w:rsidRPr="00B90304">
              <w:t xml:space="preserve">: </w:t>
            </w:r>
            <w:r w:rsidR="00A001D2">
              <w:t>п</w:t>
            </w:r>
            <w:r w:rsidR="0019382C" w:rsidRPr="00B90304">
              <w:t>араллельности прямых, равенства прямоугольных треугольников.</w:t>
            </w:r>
            <w:r w:rsidR="00A001D2">
              <w:t xml:space="preserve"> </w:t>
            </w:r>
            <w:r w:rsidR="0019382C" w:rsidRPr="00706D13">
              <w:rPr>
                <w:i/>
              </w:rPr>
              <w:t>Доказывать</w:t>
            </w:r>
            <w:r w:rsidR="0019382C" w:rsidRPr="00B90304">
              <w:t>: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</w:t>
            </w:r>
            <w:r w:rsidR="0019382C" w:rsidRPr="00B90304">
              <w:t xml:space="preserve"> </w:t>
            </w:r>
            <w:r w:rsidR="0019382C" w:rsidRPr="00B90304">
              <w:t>прямых, равенства прямо</w:t>
            </w:r>
            <w:r w:rsidR="0019382C">
              <w:t>угольных треугольников.</w:t>
            </w:r>
            <w:r w:rsidR="00A001D2">
              <w:t xml:space="preserve"> </w:t>
            </w:r>
            <w:r w:rsidR="0019382C" w:rsidRPr="00706D13">
              <w:rPr>
                <w:i/>
              </w:rPr>
              <w:t>Решать</w:t>
            </w:r>
            <w:r w:rsidR="0019382C" w:rsidRPr="00B90304">
              <w:t xml:space="preserve"> задачи на вычисление и доказательство</w:t>
            </w: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A001D2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r w:rsidRPr="00F07A9C">
              <w:rPr>
                <w:rFonts w:eastAsia="Calibri"/>
                <w:lang w:eastAsia="zh-CN"/>
              </w:rPr>
              <w:t>Анализ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контрольной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 xml:space="preserve">работы. </w:t>
            </w:r>
            <w:r w:rsidR="00A001D2" w:rsidRPr="00B74E7C">
              <w:t>Параллельные прямые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A001D2" w:rsidRDefault="00A001D2" w:rsidP="00863041">
            <w:r>
              <w:t>1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A001D2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35, 36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A001D2" w:rsidP="00863041">
            <w:r w:rsidRPr="00B74E7C">
              <w:t>Признаки параллельности прямых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r w:rsidRPr="00F07A9C">
              <w:t>2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863041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A001D2" w:rsidP="00863041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37, 38, 39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A001D2" w:rsidP="00863041">
            <w:r w:rsidRPr="00B74E7C">
              <w:t>Свойства параллельных прямых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041" w:rsidRPr="00F07A9C" w:rsidRDefault="00863041" w:rsidP="00863041">
            <w:pPr>
              <w:rPr>
                <w:lang w:val="en-US"/>
              </w:rPr>
            </w:pPr>
            <w:r w:rsidRPr="00F07A9C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863041" w:rsidRPr="00F07A9C" w:rsidRDefault="00863041" w:rsidP="00863041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40, 41, 42, 43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B74E7C" w:rsidRDefault="00A001D2" w:rsidP="00A001D2">
            <w:r w:rsidRPr="00B74E7C">
              <w:t>Сумма углов</w:t>
            </w:r>
            <w:r>
              <w:t xml:space="preserve"> </w:t>
            </w:r>
            <w:r w:rsidRPr="00B74E7C">
              <w:t>треугольника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r w:rsidRPr="00F07A9C">
              <w:t>4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44, 45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Pr="00B74E7C" w:rsidRDefault="00A001D2" w:rsidP="00A001D2">
            <w:r w:rsidRPr="00B74E7C">
              <w:t>Прямоугольный треугольник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Pr="00F07A9C" w:rsidRDefault="00A001D2" w:rsidP="00A001D2">
            <w:r>
              <w:t>2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46, 47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Pr="00B74E7C" w:rsidRDefault="00A001D2" w:rsidP="00A001D2">
            <w:r w:rsidRPr="00B74E7C">
              <w:t>Свойства прямоугольного треугольника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Default="00A001D2" w:rsidP="00A001D2">
            <w:r>
              <w:t>2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48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r w:rsidRPr="00F07A9C">
              <w:t>1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49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r w:rsidRPr="00B74E7C">
              <w:t>Контрольная</w:t>
            </w:r>
            <w:r>
              <w:t xml:space="preserve"> </w:t>
            </w:r>
            <w:r w:rsidRPr="00B74E7C">
              <w:t>работа № 4</w:t>
            </w:r>
            <w:r>
              <w:t>.</w:t>
            </w:r>
            <w:r>
              <w:t xml:space="preserve"> п</w:t>
            </w:r>
            <w:r>
              <w:t>о теме « Свойства прямоугольного треугольника».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r w:rsidRPr="00F07A9C">
              <w:t>1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Pr="00F07A9C" w:rsidRDefault="00A001D2" w:rsidP="00117D2B">
            <w:pPr>
              <w:rPr>
                <w:b/>
              </w:rPr>
            </w:pPr>
            <w:r w:rsidRPr="00F07A9C">
              <w:rPr>
                <w:rFonts w:eastAsia="Calibri"/>
                <w:b/>
                <w:lang w:eastAsia="zh-CN"/>
              </w:rPr>
              <w:lastRenderedPageBreak/>
              <w:t>Глава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4.</w:t>
            </w:r>
            <w:r w:rsidRPr="00F07A9C">
              <w:rPr>
                <w:b/>
                <w:lang w:eastAsia="zh-CN"/>
              </w:rPr>
              <w:t xml:space="preserve"> </w:t>
            </w:r>
            <w:r>
              <w:rPr>
                <w:b/>
              </w:rPr>
              <w:t>Окружность и круг. Геометрические построения.</w:t>
            </w:r>
            <w:r>
              <w:rPr>
                <w:b/>
              </w:rPr>
              <w:t xml:space="preserve"> (16 ч) </w:t>
            </w:r>
            <w:r w:rsidRPr="00F07A9C">
              <w:rPr>
                <w:b/>
              </w:rPr>
              <w:t>Характеристика основных видов учебной деятельности ученика (на уровне УУД</w:t>
            </w:r>
            <w:r>
              <w:rPr>
                <w:b/>
              </w:rPr>
              <w:t xml:space="preserve">) </w:t>
            </w:r>
            <w:r w:rsidRPr="00706D13">
              <w:rPr>
                <w:i/>
              </w:rPr>
              <w:t>Пояснять</w:t>
            </w:r>
            <w:r w:rsidRPr="00276418">
              <w:t>, что такое задача на построение; геометрическое место точек.</w:t>
            </w:r>
            <w:r>
              <w:t xml:space="preserve"> </w:t>
            </w:r>
            <w:r w:rsidRPr="00706D13">
              <w:rPr>
                <w:i/>
              </w:rPr>
              <w:t>Изображать</w:t>
            </w:r>
            <w:r w:rsidRPr="00276418">
              <w:t xml:space="preserve"> на рисунках окружность и её элементы; касательную к окружности; окружн</w:t>
            </w:r>
            <w:r>
              <w:t>ость, вписанную в треугольник,</w:t>
            </w:r>
            <w:r w:rsidRPr="00276418">
              <w:t xml:space="preserve"> окружность, описанную около него. Описывать взаимное </w:t>
            </w:r>
            <w:r>
              <w:t>р</w:t>
            </w:r>
            <w:r w:rsidRPr="00276418">
              <w:t>асположение</w:t>
            </w:r>
            <w:r w:rsidRPr="00276418">
              <w:t xml:space="preserve"> </w:t>
            </w:r>
            <w:r w:rsidRPr="00276418">
              <w:t xml:space="preserve">окружности и прямой. </w:t>
            </w:r>
            <w:r w:rsidRPr="00706D13">
              <w:rPr>
                <w:i/>
              </w:rPr>
              <w:t>Формулировать</w:t>
            </w:r>
            <w:r w:rsidRPr="00276418">
              <w:t>:</w:t>
            </w:r>
            <w:r>
              <w:t xml:space="preserve"> </w:t>
            </w:r>
            <w:r w:rsidRPr="00706D13">
              <w:rPr>
                <w:i/>
              </w:rPr>
              <w:t>определения</w:t>
            </w:r>
            <w:r w:rsidRPr="00276418">
              <w:t>: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>
              <w:t xml:space="preserve"> </w:t>
            </w:r>
            <w:r w:rsidRPr="00706D13">
              <w:rPr>
                <w:i/>
              </w:rPr>
              <w:t>свойства</w:t>
            </w:r>
            <w:r w:rsidRPr="00276418">
              <w:t>: се</w:t>
            </w:r>
            <w:r>
              <w:t>рединного перпендикуляра; биссектрисы угла</w:t>
            </w:r>
            <w:r w:rsidRPr="00276418">
              <w:t>; касательной к окружности; диаметра и</w:t>
            </w:r>
            <w:r w:rsidRPr="00276418">
              <w:t xml:space="preserve"> </w:t>
            </w:r>
            <w:r w:rsidRPr="00276418">
              <w:t>хорды; точки пересечения серединных перпендикуляров сторон треугольника; точки пересечения биссектрис углов треугольника;</w:t>
            </w:r>
            <w:r>
              <w:t xml:space="preserve"> </w:t>
            </w:r>
            <w:r w:rsidRPr="00706D13">
              <w:rPr>
                <w:i/>
              </w:rPr>
              <w:t>признаки</w:t>
            </w:r>
            <w:r w:rsidRPr="00276418">
              <w:t xml:space="preserve"> касательной.</w:t>
            </w:r>
            <w:r>
              <w:t xml:space="preserve"> </w:t>
            </w:r>
            <w:r w:rsidRPr="00706D13">
              <w:rPr>
                <w:i/>
              </w:rPr>
              <w:t>Доказывать</w:t>
            </w:r>
            <w:r w:rsidRPr="00276418">
              <w:t>: теоремы о серединном перпендикуляр</w:t>
            </w:r>
            <w:r w:rsidR="00117D2B">
              <w:t>е и биссектрисе угла</w:t>
            </w:r>
            <w:r>
              <w:t>;</w:t>
            </w:r>
            <w:r>
              <w:t xml:space="preserve"> </w:t>
            </w:r>
            <w:r>
              <w:t>о </w:t>
            </w:r>
            <w:r w:rsidRPr="00276418">
              <w:t>свойствах касательной; об окружности,</w:t>
            </w:r>
            <w:r w:rsidRPr="00276418">
              <w:t xml:space="preserve"> </w:t>
            </w:r>
            <w:r w:rsidRPr="00276418">
              <w:t>вписанной в треугольник, описанной около треугольника; признаки касательной.</w:t>
            </w:r>
            <w:r>
              <w:t xml:space="preserve"> </w:t>
            </w:r>
            <w:r w:rsidRPr="00706D13">
              <w:rPr>
                <w:i/>
              </w:rPr>
              <w:t>Решать</w:t>
            </w:r>
            <w:r w:rsidRPr="00276418"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</w:t>
            </w:r>
            <w:r w:rsidRPr="00276418">
              <w:t xml:space="preserve"> </w:t>
            </w:r>
            <w:r w:rsidRPr="00276418">
              <w:t>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>
              <w:t xml:space="preserve"> </w:t>
            </w:r>
            <w:r w:rsidRPr="00706D13">
              <w:rPr>
                <w:i/>
              </w:rPr>
              <w:t>Строить</w:t>
            </w:r>
            <w:r>
              <w:t xml:space="preserve"> треугольник по трём сторонам.</w:t>
            </w:r>
            <w:r>
              <w:t xml:space="preserve"> </w:t>
            </w:r>
            <w:r w:rsidRPr="00706D13">
              <w:rPr>
                <w:i/>
              </w:rPr>
              <w:t>Решать</w:t>
            </w:r>
            <w:r w:rsidRPr="00276418">
              <w:t xml:space="preserve"> задачи на вычисление, </w:t>
            </w:r>
            <w:r>
              <w:t>д</w:t>
            </w:r>
            <w:r w:rsidRPr="00276418">
              <w:t>оказательство и построение</w:t>
            </w: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pPr>
              <w:tabs>
                <w:tab w:val="left" w:pos="4860"/>
              </w:tabs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50</w:t>
            </w:r>
            <w:r w:rsidR="0023649D">
              <w:rPr>
                <w:rFonts w:eastAsia="Calibri"/>
                <w:lang w:eastAsia="zh-CN"/>
              </w:rPr>
              <w:t>, 51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r w:rsidRPr="00F07A9C">
              <w:rPr>
                <w:rFonts w:eastAsia="Calibri"/>
                <w:lang w:eastAsia="zh-CN"/>
              </w:rPr>
              <w:t>Анализ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>контрольной</w:t>
            </w:r>
            <w:r w:rsidRPr="00F07A9C">
              <w:rPr>
                <w:lang w:eastAsia="zh-CN"/>
              </w:rPr>
              <w:t xml:space="preserve"> </w:t>
            </w:r>
            <w:r w:rsidRPr="00F07A9C">
              <w:rPr>
                <w:rFonts w:eastAsia="Calibri"/>
                <w:lang w:eastAsia="zh-CN"/>
              </w:rPr>
              <w:t xml:space="preserve">работы. </w:t>
            </w:r>
            <w:r w:rsidR="00117D2B" w:rsidRPr="00E4581A">
              <w:t>Геометрическое</w:t>
            </w:r>
            <w:r w:rsidR="00117D2B">
              <w:t xml:space="preserve"> </w:t>
            </w:r>
            <w:r w:rsidR="00117D2B" w:rsidRPr="00E4581A">
              <w:t>место точек.</w:t>
            </w:r>
            <w:r w:rsidR="00117D2B">
              <w:t xml:space="preserve"> </w:t>
            </w:r>
            <w:r w:rsidR="00117D2B" w:rsidRPr="00E4581A">
              <w:t>Окружность и круг</w:t>
            </w:r>
            <w:r w:rsidR="00117D2B"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117D2B" w:rsidRDefault="0023649D" w:rsidP="00A001D2">
            <w:r>
              <w:t>2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52, 53</w:t>
            </w:r>
            <w:r w:rsidR="0023649D">
              <w:rPr>
                <w:rFonts w:eastAsia="Calibri"/>
                <w:lang w:eastAsia="zh-CN"/>
              </w:rPr>
              <w:t>, 54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r w:rsidRPr="00E4581A">
              <w:t>Некоторые свойства окружности. Касательная</w:t>
            </w:r>
            <w:r>
              <w:t xml:space="preserve"> </w:t>
            </w:r>
            <w:r w:rsidRPr="00E4581A">
              <w:t>к окружности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pPr>
              <w:rPr>
                <w:lang w:val="en-US"/>
              </w:rPr>
            </w:pPr>
            <w:r w:rsidRPr="00F07A9C"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55, 56</w:t>
            </w:r>
            <w:r w:rsidR="0023649D">
              <w:rPr>
                <w:rFonts w:eastAsia="Calibri"/>
                <w:lang w:eastAsia="zh-CN"/>
              </w:rPr>
              <w:t>, 57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r w:rsidRPr="00E4581A">
              <w:t>Описанная</w:t>
            </w:r>
            <w:r>
              <w:t xml:space="preserve"> </w:t>
            </w:r>
            <w:r w:rsidRPr="00E4581A">
              <w:t>и вписанная</w:t>
            </w:r>
            <w:r>
              <w:t xml:space="preserve"> </w:t>
            </w:r>
            <w:r w:rsidRPr="00E4581A">
              <w:t>окружности треугольника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r>
              <w:t>3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58, 59, 60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r w:rsidRPr="00E4581A">
              <w:t>Задачи</w:t>
            </w:r>
            <w:r>
              <w:t xml:space="preserve"> </w:t>
            </w:r>
            <w:r w:rsidRPr="00E4581A">
              <w:t>на построение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23649D" w:rsidP="00A001D2">
            <w:r>
              <w:t>3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Pr="00F07A9C" w:rsidRDefault="00117D2B" w:rsidP="00A001D2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61, 62, 63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r w:rsidRPr="00E4581A">
              <w:t>Метод геометрических мест точек в задачах на построение</w:t>
            </w:r>
            <w: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117D2B" w:rsidP="00A001D2">
            <w:r>
              <w:t>3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A001D2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1D2" w:rsidRPr="00F07A9C" w:rsidRDefault="00117D2B" w:rsidP="00A001D2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64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r w:rsidRPr="00F07A9C">
              <w:t>Повторение и систематизация учебного материала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D2" w:rsidRPr="00F07A9C" w:rsidRDefault="00A001D2" w:rsidP="00A001D2">
            <w:r w:rsidRPr="00F07A9C">
              <w:t>1</w:t>
            </w:r>
          </w:p>
        </w:tc>
        <w:tc>
          <w:tcPr>
            <w:tcW w:w="1984" w:type="dxa"/>
          </w:tcPr>
          <w:p w:rsidR="00A001D2" w:rsidRPr="00F07A9C" w:rsidRDefault="00A001D2" w:rsidP="00A001D2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117D2B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2B" w:rsidRPr="00F07A9C" w:rsidRDefault="00117D2B" w:rsidP="00117D2B">
            <w:pPr>
              <w:tabs>
                <w:tab w:val="left" w:pos="4860"/>
              </w:tabs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65</w:t>
            </w:r>
          </w:p>
        </w:tc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2B" w:rsidRPr="00276418" w:rsidRDefault="00117D2B" w:rsidP="00117D2B">
            <w:r w:rsidRPr="00B74E7C">
              <w:t>Контрольная</w:t>
            </w:r>
            <w:r>
              <w:t xml:space="preserve"> </w:t>
            </w:r>
            <w:r>
              <w:t>работа № 5</w:t>
            </w:r>
            <w:r>
              <w:t xml:space="preserve">. по теме « </w:t>
            </w:r>
            <w:r>
              <w:t>Окружность и круг</w:t>
            </w:r>
            <w:r>
              <w:t>».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2B" w:rsidRPr="00F07A9C" w:rsidRDefault="00117D2B" w:rsidP="00117D2B">
            <w:r w:rsidRPr="00F07A9C">
              <w:t>1</w:t>
            </w:r>
          </w:p>
        </w:tc>
        <w:tc>
          <w:tcPr>
            <w:tcW w:w="1984" w:type="dxa"/>
          </w:tcPr>
          <w:p w:rsidR="00117D2B" w:rsidRPr="00F07A9C" w:rsidRDefault="00117D2B" w:rsidP="00117D2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  <w:tr w:rsidR="00117D2B" w:rsidRPr="00F07A9C" w:rsidTr="00863041">
        <w:tc>
          <w:tcPr>
            <w:tcW w:w="1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2B" w:rsidRPr="00F07A9C" w:rsidRDefault="00117D2B" w:rsidP="00117D2B">
            <w:pPr>
              <w:rPr>
                <w:b/>
              </w:rPr>
            </w:pPr>
            <w:r w:rsidRPr="00F07A9C">
              <w:rPr>
                <w:b/>
              </w:rPr>
              <w:t>Повторение и систематизация учебного материала</w:t>
            </w:r>
            <w:r>
              <w:rPr>
                <w:rFonts w:eastAsia="Calibri"/>
                <w:b/>
                <w:lang w:eastAsia="zh-CN"/>
              </w:rPr>
              <w:t xml:space="preserve"> (3</w:t>
            </w:r>
            <w:r w:rsidRPr="00F07A9C">
              <w:rPr>
                <w:b/>
                <w:lang w:eastAsia="zh-CN"/>
              </w:rPr>
              <w:t xml:space="preserve"> </w:t>
            </w:r>
            <w:r w:rsidRPr="00F07A9C">
              <w:rPr>
                <w:rFonts w:eastAsia="Calibri"/>
                <w:b/>
                <w:lang w:eastAsia="zh-CN"/>
              </w:rPr>
              <w:t>ч.)</w:t>
            </w:r>
            <w:r w:rsidRPr="00F07A9C">
              <w:rPr>
                <w:b/>
              </w:rPr>
              <w:t xml:space="preserve"> </w:t>
            </w:r>
            <w:r w:rsidRPr="00F07A9C">
              <w:rPr>
                <w:b/>
              </w:rPr>
              <w:t>Характеристика основных видов учебной деятельности ученика</w:t>
            </w:r>
            <w:r w:rsidRPr="0060053E">
              <w:t xml:space="preserve"> </w:t>
            </w:r>
            <w:r w:rsidRPr="0060053E">
              <w:t>Повто</w:t>
            </w:r>
            <w:r>
              <w:t>рение основных тем курса геометрии 7</w:t>
            </w:r>
            <w:r w:rsidRPr="0060053E">
              <w:t xml:space="preserve"> класса. Умение применять полученные знания на практике</w:t>
            </w:r>
          </w:p>
        </w:tc>
      </w:tr>
      <w:tr w:rsidR="00117D2B" w:rsidRPr="00F07A9C" w:rsidTr="00863041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2B" w:rsidRPr="00F07A9C" w:rsidRDefault="0023649D" w:rsidP="00117D2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66, </w:t>
            </w:r>
            <w:r w:rsidR="00117D2B">
              <w:rPr>
                <w:rFonts w:eastAsia="Calibri"/>
                <w:lang w:eastAsia="zh-CN"/>
              </w:rPr>
              <w:t>67, 68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2B" w:rsidRPr="00F07A9C" w:rsidRDefault="00117D2B" w:rsidP="00117D2B">
            <w:r w:rsidRPr="00863041">
              <w:t>Упражнения для повторения курса 7 класса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2B" w:rsidRPr="00F07A9C" w:rsidRDefault="0023649D" w:rsidP="00117D2B">
            <w:r>
              <w:t>3</w:t>
            </w:r>
          </w:p>
        </w:tc>
        <w:tc>
          <w:tcPr>
            <w:tcW w:w="1984" w:type="dxa"/>
          </w:tcPr>
          <w:p w:rsidR="00117D2B" w:rsidRPr="00F07A9C" w:rsidRDefault="00117D2B" w:rsidP="00117D2B">
            <w:pPr>
              <w:tabs>
                <w:tab w:val="left" w:pos="4860"/>
              </w:tabs>
              <w:snapToGrid w:val="0"/>
              <w:spacing w:before="240"/>
              <w:contextualSpacing/>
              <w:rPr>
                <w:rFonts w:eastAsia="Calibri"/>
                <w:lang w:eastAsia="zh-CN"/>
              </w:rPr>
            </w:pPr>
          </w:p>
        </w:tc>
      </w:tr>
    </w:tbl>
    <w:p w:rsidR="00863041" w:rsidRDefault="00863041" w:rsidP="00525FDD">
      <w:pPr>
        <w:contextualSpacing/>
        <w:rPr>
          <w:sz w:val="28"/>
          <w:szCs w:val="28"/>
        </w:rPr>
      </w:pPr>
    </w:p>
    <w:sectPr w:rsidR="00863041" w:rsidSect="006C4A4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DA" w:rsidRDefault="002168DA" w:rsidP="006521FB">
      <w:r>
        <w:separator/>
      </w:r>
    </w:p>
  </w:endnote>
  <w:endnote w:type="continuationSeparator" w:id="0">
    <w:p w:rsidR="002168DA" w:rsidRDefault="002168DA" w:rsidP="006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MS PGothic"/>
    <w:charset w:val="80"/>
    <w:family w:val="swiss"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DA" w:rsidRDefault="002168DA" w:rsidP="006521FB">
      <w:r>
        <w:separator/>
      </w:r>
    </w:p>
  </w:footnote>
  <w:footnote w:type="continuationSeparator" w:id="0">
    <w:p w:rsidR="002168DA" w:rsidRDefault="002168DA" w:rsidP="0065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  <w:vertAlign w:val="baseline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32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2499" w:hanging="360"/>
      </w:pPr>
      <w:rPr>
        <w:rFonts w:ascii="Wingdings" w:hAnsi="Wingdings" w:cs="Wingdings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890" w:hanging="36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sz w:val="25"/>
      </w:rPr>
    </w:lvl>
  </w:abstractNum>
  <w:abstractNum w:abstractNumId="14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16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19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20" w15:restartNumberingAfterBreak="0">
    <w:nsid w:val="00000014"/>
    <w:multiLevelType w:val="multilevel"/>
    <w:tmpl w:val="00000014"/>
    <w:name w:val="WW8Num21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7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2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23" w15:restartNumberingAfterBreak="0">
    <w:nsid w:val="00000017"/>
    <w:multiLevelType w:val="multilevel"/>
    <w:tmpl w:val="00000017"/>
    <w:name w:val="WW8Num25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2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2510" w:hanging="360"/>
      </w:pPr>
      <w:rPr>
        <w:rFonts w:ascii="Symbol" w:hAnsi="Symbol" w:cs="Symbol"/>
      </w:rPr>
    </w:lvl>
  </w:abstractNum>
  <w:abstractNum w:abstractNumId="2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26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27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120" w:hanging="360"/>
      </w:pPr>
      <w:rPr>
        <w:rFonts w:ascii="Wingdings" w:hAnsi="Wingdings" w:cs="Wingdings"/>
      </w:rPr>
    </w:lvl>
  </w:abstractNum>
  <w:abstractNum w:abstractNumId="28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99" w:hanging="360"/>
      </w:pPr>
      <w:rPr>
        <w:rFonts w:ascii="Symbol" w:hAnsi="Symbol" w:cs="Symbol"/>
      </w:rPr>
    </w:lvl>
  </w:abstractNum>
  <w:abstractNum w:abstractNumId="29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1F"/>
    <w:multiLevelType w:val="multi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32" w15:restartNumberingAfterBreak="0">
    <w:nsid w:val="00000020"/>
    <w:multiLevelType w:val="multi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94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/>
      </w:rPr>
    </w:lvl>
  </w:abstractNum>
  <w:abstractNum w:abstractNumId="33" w15:restartNumberingAfterBreak="0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34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35" w15:restartNumberingAfterBreak="0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6" w15:restartNumberingAfterBreak="0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37" w15:restartNumberingAfterBreak="0">
    <w:nsid w:val="00000025"/>
    <w:multiLevelType w:val="singleLevel"/>
    <w:tmpl w:val="00000025"/>
    <w:name w:val="WW8Num4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</w:abstractNum>
  <w:abstractNum w:abstractNumId="38" w15:restartNumberingAfterBreak="0">
    <w:nsid w:val="00000026"/>
    <w:multiLevelType w:val="multi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39" w15:restartNumberingAfterBreak="0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8"/>
    <w:multiLevelType w:val="single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1" w15:restartNumberingAfterBreak="0">
    <w:nsid w:val="00000029"/>
    <w:multiLevelType w:val="single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2" w15:restartNumberingAfterBreak="0">
    <w:nsid w:val="0000002A"/>
    <w:multiLevelType w:val="multilevel"/>
    <w:tmpl w:val="0000002A"/>
    <w:name w:val="WW8Num47"/>
    <w:lvl w:ilvl="0">
      <w:numFmt w:val="bullet"/>
      <w:lvlText w:val="‒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79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/>
      </w:rPr>
    </w:lvl>
  </w:abstractNum>
  <w:abstractNum w:abstractNumId="43" w15:restartNumberingAfterBreak="0">
    <w:nsid w:val="0000002B"/>
    <w:multiLevelType w:val="multi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44" w15:restartNumberingAfterBreak="0">
    <w:nsid w:val="0000002C"/>
    <w:multiLevelType w:val="singleLevel"/>
    <w:tmpl w:val="0000002C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E"/>
    <w:multiLevelType w:val="singleLevel"/>
    <w:tmpl w:val="0000002E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600" w:hanging="360"/>
      </w:pPr>
      <w:rPr>
        <w:rFonts w:cs="Times New Roman"/>
      </w:rPr>
    </w:lvl>
  </w:abstractNum>
  <w:abstractNum w:abstractNumId="47" w15:restartNumberingAfterBreak="0">
    <w:nsid w:val="0000002F"/>
    <w:multiLevelType w:val="singleLevel"/>
    <w:tmpl w:val="0000002F"/>
    <w:name w:val="WW8Num52"/>
    <w:lvl w:ilvl="0">
      <w:start w:val="1"/>
      <w:numFmt w:val="bullet"/>
      <w:lvlText w:val="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</w:abstractNum>
  <w:abstractNum w:abstractNumId="48" w15:restartNumberingAfterBreak="0">
    <w:nsid w:val="00000030"/>
    <w:multiLevelType w:val="singleLevel"/>
    <w:tmpl w:val="00000030"/>
    <w:name w:val="WW8Num53"/>
    <w:lvl w:ilvl="0">
      <w:start w:val="1"/>
      <w:numFmt w:val="bullet"/>
      <w:lvlText w:val=""/>
      <w:lvlJc w:val="left"/>
      <w:pPr>
        <w:tabs>
          <w:tab w:val="num" w:pos="0"/>
        </w:tabs>
        <w:ind w:left="1558" w:hanging="360"/>
      </w:pPr>
      <w:rPr>
        <w:rFonts w:ascii="Wingdings" w:hAnsi="Wingdings" w:cs="Wingdings"/>
      </w:rPr>
    </w:lvl>
  </w:abstractNum>
  <w:abstractNum w:abstractNumId="49" w15:restartNumberingAfterBreak="0">
    <w:nsid w:val="00000031"/>
    <w:multiLevelType w:val="singleLevel"/>
    <w:tmpl w:val="00000031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0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51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52" w15:restartNumberingAfterBreak="0">
    <w:nsid w:val="00000034"/>
    <w:multiLevelType w:val="singleLevel"/>
    <w:tmpl w:val="00000034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53" w15:restartNumberingAfterBreak="0">
    <w:nsid w:val="00000035"/>
    <w:multiLevelType w:val="singleLevel"/>
    <w:tmpl w:val="00000035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4" w15:restartNumberingAfterBreak="0">
    <w:nsid w:val="00000036"/>
    <w:multiLevelType w:val="multilevel"/>
    <w:tmpl w:val="00000036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55" w15:restartNumberingAfterBreak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8" w15:restartNumberingAfterBreak="0">
    <w:nsid w:val="0D87186A"/>
    <w:multiLevelType w:val="hybridMultilevel"/>
    <w:tmpl w:val="7DE400D6"/>
    <w:lvl w:ilvl="0" w:tplc="953802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490D41"/>
    <w:multiLevelType w:val="hybridMultilevel"/>
    <w:tmpl w:val="4F64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7A70B0"/>
    <w:multiLevelType w:val="hybridMultilevel"/>
    <w:tmpl w:val="D3A26E32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3E0A55F4"/>
    <w:multiLevelType w:val="hybridMultilevel"/>
    <w:tmpl w:val="05C83C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4" w15:restartNumberingAfterBreak="0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9" w15:restartNumberingAfterBreak="0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7" w15:restartNumberingAfterBreak="0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1"/>
  </w:num>
  <w:num w:numId="2">
    <w:abstractNumId w:val="70"/>
  </w:num>
  <w:num w:numId="3">
    <w:abstractNumId w:val="64"/>
  </w:num>
  <w:num w:numId="4">
    <w:abstractNumId w:val="73"/>
  </w:num>
  <w:num w:numId="5">
    <w:abstractNumId w:val="89"/>
  </w:num>
  <w:num w:numId="6">
    <w:abstractNumId w:val="77"/>
  </w:num>
  <w:num w:numId="7">
    <w:abstractNumId w:val="57"/>
  </w:num>
  <w:num w:numId="8">
    <w:abstractNumId w:val="78"/>
  </w:num>
  <w:num w:numId="9">
    <w:abstractNumId w:val="86"/>
  </w:num>
  <w:num w:numId="10">
    <w:abstractNumId w:val="68"/>
  </w:num>
  <w:num w:numId="11">
    <w:abstractNumId w:val="59"/>
  </w:num>
  <w:num w:numId="12">
    <w:abstractNumId w:val="74"/>
  </w:num>
  <w:num w:numId="13">
    <w:abstractNumId w:val="7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0"/>
  </w:num>
  <w:num w:numId="16">
    <w:abstractNumId w:val="76"/>
  </w:num>
  <w:num w:numId="17">
    <w:abstractNumId w:val="71"/>
  </w:num>
  <w:num w:numId="18">
    <w:abstractNumId w:val="56"/>
  </w:num>
  <w:num w:numId="19">
    <w:abstractNumId w:val="87"/>
  </w:num>
  <w:num w:numId="20">
    <w:abstractNumId w:val="72"/>
  </w:num>
  <w:num w:numId="21">
    <w:abstractNumId w:val="82"/>
  </w:num>
  <w:num w:numId="22">
    <w:abstractNumId w:val="81"/>
  </w:num>
  <w:num w:numId="23">
    <w:abstractNumId w:val="66"/>
  </w:num>
  <w:num w:numId="24">
    <w:abstractNumId w:val="84"/>
  </w:num>
  <w:num w:numId="2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</w:num>
  <w:num w:numId="30">
    <w:abstractNumId w:val="5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30"/>
    <w:lvlOverride w:ilvl="0">
      <w:startOverride w:val="1"/>
    </w:lvlOverride>
  </w:num>
  <w:num w:numId="41">
    <w:abstractNumId w:val="44"/>
    <w:lvlOverride w:ilvl="0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6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</w:num>
  <w:num w:numId="55">
    <w:abstractNumId w:val="85"/>
  </w:num>
  <w:num w:numId="56">
    <w:abstractNumId w:val="83"/>
  </w:num>
  <w:num w:numId="57">
    <w:abstractNumId w:val="62"/>
  </w:num>
  <w:num w:numId="58">
    <w:abstractNumId w:val="79"/>
  </w:num>
  <w:num w:numId="59">
    <w:abstractNumId w:val="88"/>
  </w:num>
  <w:num w:numId="60">
    <w:abstractNumId w:val="63"/>
  </w:num>
  <w:num w:numId="61">
    <w:abstractNumId w:val="80"/>
  </w:num>
  <w:num w:numId="62">
    <w:abstractNumId w:val="69"/>
  </w:num>
  <w:num w:numId="63">
    <w:abstractNumId w:val="6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F86"/>
    <w:rsid w:val="000001E1"/>
    <w:rsid w:val="0000786B"/>
    <w:rsid w:val="000229E0"/>
    <w:rsid w:val="00041215"/>
    <w:rsid w:val="00067C8D"/>
    <w:rsid w:val="00076479"/>
    <w:rsid w:val="00084B88"/>
    <w:rsid w:val="00085BCF"/>
    <w:rsid w:val="000F76F8"/>
    <w:rsid w:val="00117D2B"/>
    <w:rsid w:val="0014245E"/>
    <w:rsid w:val="00175740"/>
    <w:rsid w:val="0019382C"/>
    <w:rsid w:val="001C22DB"/>
    <w:rsid w:val="001D3383"/>
    <w:rsid w:val="001D7687"/>
    <w:rsid w:val="001E0AAB"/>
    <w:rsid w:val="002040F4"/>
    <w:rsid w:val="002168DA"/>
    <w:rsid w:val="00223B34"/>
    <w:rsid w:val="00225D76"/>
    <w:rsid w:val="0023649D"/>
    <w:rsid w:val="00246AA6"/>
    <w:rsid w:val="00263A74"/>
    <w:rsid w:val="002A4AE0"/>
    <w:rsid w:val="002B0422"/>
    <w:rsid w:val="002B3C06"/>
    <w:rsid w:val="002D2C85"/>
    <w:rsid w:val="00320F2E"/>
    <w:rsid w:val="0032547F"/>
    <w:rsid w:val="00332E67"/>
    <w:rsid w:val="00361633"/>
    <w:rsid w:val="00363383"/>
    <w:rsid w:val="00374686"/>
    <w:rsid w:val="003D1D23"/>
    <w:rsid w:val="004309C4"/>
    <w:rsid w:val="004619F4"/>
    <w:rsid w:val="00467527"/>
    <w:rsid w:val="00487D5E"/>
    <w:rsid w:val="00490FFF"/>
    <w:rsid w:val="004B3F2D"/>
    <w:rsid w:val="004B4374"/>
    <w:rsid w:val="004C56BD"/>
    <w:rsid w:val="004D0695"/>
    <w:rsid w:val="004D5288"/>
    <w:rsid w:val="004D6953"/>
    <w:rsid w:val="004E09C9"/>
    <w:rsid w:val="004E7A30"/>
    <w:rsid w:val="004F639D"/>
    <w:rsid w:val="00515A8C"/>
    <w:rsid w:val="00525FDD"/>
    <w:rsid w:val="00567B46"/>
    <w:rsid w:val="0057544A"/>
    <w:rsid w:val="00580F02"/>
    <w:rsid w:val="0059534A"/>
    <w:rsid w:val="005C1D9C"/>
    <w:rsid w:val="005C2A5A"/>
    <w:rsid w:val="005F5774"/>
    <w:rsid w:val="00611D6E"/>
    <w:rsid w:val="006124F5"/>
    <w:rsid w:val="00632A14"/>
    <w:rsid w:val="006521CC"/>
    <w:rsid w:val="006521FB"/>
    <w:rsid w:val="006876C2"/>
    <w:rsid w:val="006962CB"/>
    <w:rsid w:val="006967FA"/>
    <w:rsid w:val="006C0482"/>
    <w:rsid w:val="006C4A4C"/>
    <w:rsid w:val="00726807"/>
    <w:rsid w:val="00741877"/>
    <w:rsid w:val="00747290"/>
    <w:rsid w:val="0074778B"/>
    <w:rsid w:val="00766886"/>
    <w:rsid w:val="007B4B53"/>
    <w:rsid w:val="007E0E78"/>
    <w:rsid w:val="007E313D"/>
    <w:rsid w:val="007F5ACC"/>
    <w:rsid w:val="008052B5"/>
    <w:rsid w:val="0081739E"/>
    <w:rsid w:val="008366DB"/>
    <w:rsid w:val="008603B0"/>
    <w:rsid w:val="00863041"/>
    <w:rsid w:val="008A6A83"/>
    <w:rsid w:val="008B0DB5"/>
    <w:rsid w:val="008F04E3"/>
    <w:rsid w:val="008F5D17"/>
    <w:rsid w:val="009549E0"/>
    <w:rsid w:val="009813B4"/>
    <w:rsid w:val="009B1BEC"/>
    <w:rsid w:val="009C0668"/>
    <w:rsid w:val="009E5405"/>
    <w:rsid w:val="00A001D2"/>
    <w:rsid w:val="00A50069"/>
    <w:rsid w:val="00A524E7"/>
    <w:rsid w:val="00A671C9"/>
    <w:rsid w:val="00A7793F"/>
    <w:rsid w:val="00A871F9"/>
    <w:rsid w:val="00AD0F7E"/>
    <w:rsid w:val="00AE2D01"/>
    <w:rsid w:val="00AF08D7"/>
    <w:rsid w:val="00B046BD"/>
    <w:rsid w:val="00B82B7A"/>
    <w:rsid w:val="00B97866"/>
    <w:rsid w:val="00BC24DB"/>
    <w:rsid w:val="00BD19C9"/>
    <w:rsid w:val="00BD737B"/>
    <w:rsid w:val="00BE42C0"/>
    <w:rsid w:val="00C078C0"/>
    <w:rsid w:val="00C16D26"/>
    <w:rsid w:val="00C25DF9"/>
    <w:rsid w:val="00C32577"/>
    <w:rsid w:val="00C4654D"/>
    <w:rsid w:val="00C85EBE"/>
    <w:rsid w:val="00CB026E"/>
    <w:rsid w:val="00CB47AF"/>
    <w:rsid w:val="00CB4FAF"/>
    <w:rsid w:val="00CB7493"/>
    <w:rsid w:val="00CC69BE"/>
    <w:rsid w:val="00CF30EA"/>
    <w:rsid w:val="00CF7522"/>
    <w:rsid w:val="00D241C5"/>
    <w:rsid w:val="00D353A1"/>
    <w:rsid w:val="00D41159"/>
    <w:rsid w:val="00D502A5"/>
    <w:rsid w:val="00D52CFB"/>
    <w:rsid w:val="00D55F5D"/>
    <w:rsid w:val="00D724B1"/>
    <w:rsid w:val="00DD683B"/>
    <w:rsid w:val="00DE0614"/>
    <w:rsid w:val="00E131AC"/>
    <w:rsid w:val="00E259A5"/>
    <w:rsid w:val="00E451D9"/>
    <w:rsid w:val="00E6120A"/>
    <w:rsid w:val="00E75E68"/>
    <w:rsid w:val="00EA0D5A"/>
    <w:rsid w:val="00EA55ED"/>
    <w:rsid w:val="00EB3402"/>
    <w:rsid w:val="00EB4485"/>
    <w:rsid w:val="00F07A9C"/>
    <w:rsid w:val="00F20F86"/>
    <w:rsid w:val="00F436D5"/>
    <w:rsid w:val="00FD2D51"/>
    <w:rsid w:val="00FD3D34"/>
    <w:rsid w:val="00FE5D1F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DCDC7"/>
  <w15:docId w15:val="{9DC274E3-AAE1-4C92-AEBA-070B3D47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71C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71C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A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20F8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E42C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71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1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Заголовок Знак"/>
    <w:basedOn w:val="a0"/>
    <w:link w:val="a5"/>
    <w:uiPriority w:val="10"/>
    <w:rsid w:val="00A671C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Title"/>
    <w:basedOn w:val="a"/>
    <w:next w:val="a"/>
    <w:link w:val="a4"/>
    <w:uiPriority w:val="10"/>
    <w:qFormat/>
    <w:rsid w:val="00A671C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Верхний колонтитул Знак"/>
    <w:basedOn w:val="a0"/>
    <w:link w:val="a7"/>
    <w:rsid w:val="00A671C9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nhideWhenUsed/>
    <w:rsid w:val="00A671C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rsid w:val="00A671C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nhideWhenUsed/>
    <w:rsid w:val="00A671C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Текст сноски Знак"/>
    <w:basedOn w:val="a0"/>
    <w:link w:val="ab"/>
    <w:uiPriority w:val="99"/>
    <w:semiHidden/>
    <w:rsid w:val="00A671C9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A671C9"/>
    <w:pPr>
      <w:spacing w:after="200" w:line="276" w:lineRule="auto"/>
    </w:pPr>
    <w:rPr>
      <w:rFonts w:ascii="Calibri" w:hAnsi="Calibri"/>
      <w:sz w:val="20"/>
      <w:szCs w:val="20"/>
    </w:rPr>
  </w:style>
  <w:style w:type="paragraph" w:styleId="ac">
    <w:name w:val="No Spacing"/>
    <w:uiPriority w:val="1"/>
    <w:qFormat/>
    <w:rsid w:val="00A671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7E0E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E0E7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FD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AF08D7"/>
    <w:pPr>
      <w:spacing w:after="120" w:line="276" w:lineRule="auto"/>
      <w:ind w:firstLine="709"/>
      <w:jc w:val="both"/>
    </w:pPr>
    <w:rPr>
      <w:rFonts w:asciiTheme="minorHAnsi" w:eastAsia="Calibri" w:hAnsiTheme="minorHAnsi" w:cstheme="minorBidi"/>
    </w:rPr>
  </w:style>
  <w:style w:type="character" w:customStyle="1" w:styleId="af1">
    <w:name w:val="Основной текст Знак"/>
    <w:basedOn w:val="a0"/>
    <w:link w:val="af0"/>
    <w:uiPriority w:val="99"/>
    <w:rsid w:val="00AF08D7"/>
    <w:rPr>
      <w:rFonts w:eastAsia="Calibri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F08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f3">
    <w:name w:val="Подзаголовок Знак"/>
    <w:basedOn w:val="a0"/>
    <w:link w:val="af2"/>
    <w:uiPriority w:val="11"/>
    <w:rsid w:val="00AF08D7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D19C9"/>
    <w:pPr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BD19C9"/>
    <w:pPr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BD19C9"/>
    <w:rPr>
      <w:rFonts w:eastAsiaTheme="minorEastAsia"/>
      <w:sz w:val="20"/>
      <w:szCs w:val="20"/>
      <w:lang w:eastAsia="ru-RU"/>
    </w:rPr>
  </w:style>
  <w:style w:type="paragraph" w:styleId="af6">
    <w:name w:val="Normal (Web)"/>
    <w:basedOn w:val="a"/>
    <w:unhideWhenUsed/>
    <w:rsid w:val="00CF7522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CF7522"/>
    <w:rPr>
      <w:b/>
      <w:bCs/>
    </w:rPr>
  </w:style>
  <w:style w:type="paragraph" w:customStyle="1" w:styleId="ParagraphStyle">
    <w:name w:val="Paragraph Style"/>
    <w:rsid w:val="00CF7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229E0"/>
  </w:style>
  <w:style w:type="paragraph" w:styleId="af8">
    <w:name w:val="caption"/>
    <w:basedOn w:val="a"/>
    <w:semiHidden/>
    <w:unhideWhenUsed/>
    <w:qFormat/>
    <w:rsid w:val="000229E0"/>
    <w:pPr>
      <w:suppressLineNumbers/>
      <w:spacing w:before="120" w:after="120"/>
    </w:pPr>
    <w:rPr>
      <w:rFonts w:eastAsia="Calibri" w:cs="Lucida Sans"/>
      <w:i/>
      <w:iCs/>
      <w:lang w:eastAsia="zh-CN"/>
    </w:rPr>
  </w:style>
  <w:style w:type="paragraph" w:styleId="af9">
    <w:name w:val="List"/>
    <w:basedOn w:val="af0"/>
    <w:semiHidden/>
    <w:unhideWhenUsed/>
    <w:rsid w:val="000229E0"/>
    <w:pPr>
      <w:shd w:val="clear" w:color="auto" w:fill="FFFFFF"/>
      <w:spacing w:line="211" w:lineRule="exact"/>
      <w:ind w:firstLine="0"/>
      <w:jc w:val="right"/>
    </w:pPr>
    <w:rPr>
      <w:rFonts w:ascii="Times New Roman" w:eastAsia="Times New Roman" w:hAnsi="Times New Roman" w:cs="Lucida Sans"/>
      <w:sz w:val="20"/>
      <w:szCs w:val="20"/>
    </w:rPr>
  </w:style>
  <w:style w:type="paragraph" w:customStyle="1" w:styleId="10">
    <w:name w:val="Заголовок1"/>
    <w:basedOn w:val="a"/>
    <w:next w:val="af0"/>
    <w:rsid w:val="000229E0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  <w:lang w:eastAsia="zh-CN"/>
    </w:rPr>
  </w:style>
  <w:style w:type="paragraph" w:customStyle="1" w:styleId="11">
    <w:name w:val="Указатель1"/>
    <w:basedOn w:val="a"/>
    <w:rsid w:val="000229E0"/>
    <w:pPr>
      <w:suppressLineNumbers/>
    </w:pPr>
    <w:rPr>
      <w:rFonts w:eastAsia="Calibri" w:cs="Lucida Sans"/>
      <w:lang w:eastAsia="zh-CN"/>
    </w:rPr>
  </w:style>
  <w:style w:type="paragraph" w:customStyle="1" w:styleId="Style1">
    <w:name w:val="Style1"/>
    <w:basedOn w:val="a"/>
    <w:rsid w:val="000229E0"/>
    <w:pPr>
      <w:widowControl w:val="0"/>
      <w:autoSpaceDE w:val="0"/>
      <w:spacing w:line="234" w:lineRule="exact"/>
      <w:ind w:firstLine="288"/>
      <w:jc w:val="both"/>
    </w:pPr>
    <w:rPr>
      <w:rFonts w:eastAsia="Calibri"/>
      <w:lang w:eastAsia="zh-CN"/>
    </w:rPr>
  </w:style>
  <w:style w:type="paragraph" w:customStyle="1" w:styleId="31">
    <w:name w:val="Заголовок №31"/>
    <w:basedOn w:val="a"/>
    <w:rsid w:val="000229E0"/>
    <w:pPr>
      <w:shd w:val="clear" w:color="auto" w:fill="FFFFFF"/>
      <w:spacing w:line="211" w:lineRule="exact"/>
      <w:jc w:val="both"/>
    </w:pPr>
    <w:rPr>
      <w:b/>
      <w:sz w:val="20"/>
      <w:szCs w:val="20"/>
    </w:rPr>
  </w:style>
  <w:style w:type="paragraph" w:customStyle="1" w:styleId="141">
    <w:name w:val="Основной текст (14)1"/>
    <w:basedOn w:val="a"/>
    <w:rsid w:val="000229E0"/>
    <w:pPr>
      <w:shd w:val="clear" w:color="auto" w:fill="FFFFFF"/>
      <w:spacing w:line="211" w:lineRule="exact"/>
      <w:ind w:firstLine="400"/>
      <w:jc w:val="both"/>
    </w:pPr>
    <w:rPr>
      <w:i/>
      <w:sz w:val="20"/>
      <w:szCs w:val="20"/>
    </w:rPr>
  </w:style>
  <w:style w:type="paragraph" w:customStyle="1" w:styleId="8">
    <w:name w:val="Основной текст (8)"/>
    <w:basedOn w:val="a"/>
    <w:rsid w:val="000229E0"/>
    <w:pPr>
      <w:shd w:val="clear" w:color="auto" w:fill="FFFFFF"/>
      <w:spacing w:before="180" w:line="280" w:lineRule="exact"/>
      <w:jc w:val="both"/>
    </w:pPr>
    <w:rPr>
      <w:sz w:val="20"/>
      <w:szCs w:val="20"/>
    </w:rPr>
  </w:style>
  <w:style w:type="paragraph" w:customStyle="1" w:styleId="102">
    <w:name w:val="Заголовок №10 (2)"/>
    <w:basedOn w:val="a"/>
    <w:rsid w:val="000229E0"/>
    <w:pPr>
      <w:shd w:val="clear" w:color="auto" w:fill="FFFFFF"/>
      <w:spacing w:before="60" w:after="60" w:line="240" w:lineRule="atLeast"/>
      <w:ind w:firstLine="540"/>
      <w:jc w:val="both"/>
    </w:pPr>
    <w:rPr>
      <w:b/>
      <w:i/>
      <w:sz w:val="20"/>
      <w:szCs w:val="20"/>
    </w:rPr>
  </w:style>
  <w:style w:type="paragraph" w:customStyle="1" w:styleId="9">
    <w:name w:val="Основной текст (9)"/>
    <w:basedOn w:val="a"/>
    <w:rsid w:val="000229E0"/>
    <w:pPr>
      <w:shd w:val="clear" w:color="auto" w:fill="FFFFFF"/>
      <w:spacing w:before="60" w:after="60" w:line="240" w:lineRule="atLeast"/>
      <w:ind w:firstLine="540"/>
      <w:jc w:val="both"/>
    </w:pPr>
    <w:rPr>
      <w:b/>
      <w:i/>
      <w:sz w:val="20"/>
      <w:szCs w:val="20"/>
    </w:rPr>
  </w:style>
  <w:style w:type="paragraph" w:customStyle="1" w:styleId="90">
    <w:name w:val="Заголовок №9"/>
    <w:basedOn w:val="a"/>
    <w:rsid w:val="000229E0"/>
    <w:pPr>
      <w:shd w:val="clear" w:color="auto" w:fill="FFFFFF"/>
      <w:spacing w:line="277" w:lineRule="exact"/>
      <w:jc w:val="both"/>
    </w:pPr>
    <w:rPr>
      <w:b/>
      <w:bCs/>
      <w:sz w:val="25"/>
      <w:szCs w:val="25"/>
    </w:rPr>
  </w:style>
  <w:style w:type="paragraph" w:customStyle="1" w:styleId="12">
    <w:name w:val="Текст1"/>
    <w:basedOn w:val="a"/>
    <w:rsid w:val="000229E0"/>
    <w:rPr>
      <w:rFonts w:ascii="Courier New" w:hAnsi="Courier New" w:cs="Courier New"/>
      <w:sz w:val="20"/>
      <w:szCs w:val="20"/>
      <w:lang w:eastAsia="zh-CN"/>
    </w:rPr>
  </w:style>
  <w:style w:type="paragraph" w:customStyle="1" w:styleId="NR">
    <w:name w:val="NR"/>
    <w:basedOn w:val="a"/>
    <w:rsid w:val="000229E0"/>
    <w:rPr>
      <w:szCs w:val="20"/>
      <w:lang w:eastAsia="zh-CN"/>
    </w:rPr>
  </w:style>
  <w:style w:type="paragraph" w:customStyle="1" w:styleId="Style34">
    <w:name w:val="Style34"/>
    <w:basedOn w:val="a"/>
    <w:rsid w:val="000229E0"/>
    <w:pPr>
      <w:widowControl w:val="0"/>
      <w:autoSpaceDE w:val="0"/>
    </w:pPr>
    <w:rPr>
      <w:lang w:eastAsia="zh-CN"/>
    </w:rPr>
  </w:style>
  <w:style w:type="paragraph" w:customStyle="1" w:styleId="Style37">
    <w:name w:val="Style37"/>
    <w:basedOn w:val="a"/>
    <w:rsid w:val="000229E0"/>
    <w:pPr>
      <w:widowControl w:val="0"/>
      <w:autoSpaceDE w:val="0"/>
      <w:spacing w:line="230" w:lineRule="exact"/>
      <w:jc w:val="center"/>
    </w:pPr>
    <w:rPr>
      <w:lang w:eastAsia="zh-CN"/>
    </w:rPr>
  </w:style>
  <w:style w:type="paragraph" w:customStyle="1" w:styleId="13">
    <w:name w:val="Абзац списка1"/>
    <w:basedOn w:val="a"/>
    <w:rsid w:val="000229E0"/>
    <w:pPr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5">
    <w:name w:val="Основной текст (5)"/>
    <w:basedOn w:val="a"/>
    <w:rsid w:val="000229E0"/>
    <w:pPr>
      <w:shd w:val="clear" w:color="auto" w:fill="FFFFFF"/>
      <w:spacing w:after="3780" w:line="240" w:lineRule="atLeast"/>
      <w:jc w:val="center"/>
    </w:pPr>
    <w:rPr>
      <w:b/>
      <w:bCs/>
      <w:smallCaps/>
      <w:sz w:val="21"/>
      <w:szCs w:val="21"/>
    </w:rPr>
  </w:style>
  <w:style w:type="paragraph" w:customStyle="1" w:styleId="afa">
    <w:name w:val="Колонтитул"/>
    <w:basedOn w:val="a"/>
    <w:rsid w:val="000229E0"/>
    <w:pPr>
      <w:shd w:val="clear" w:color="auto" w:fill="FFFFFF"/>
    </w:pPr>
    <w:rPr>
      <w:sz w:val="20"/>
      <w:szCs w:val="20"/>
    </w:rPr>
  </w:style>
  <w:style w:type="paragraph" w:customStyle="1" w:styleId="110">
    <w:name w:val="Основной текст (11)"/>
    <w:basedOn w:val="a"/>
    <w:rsid w:val="000229E0"/>
    <w:pPr>
      <w:shd w:val="clear" w:color="auto" w:fill="FFFFFF"/>
      <w:spacing w:line="240" w:lineRule="atLeast"/>
    </w:pPr>
    <w:rPr>
      <w:b/>
      <w:sz w:val="15"/>
      <w:szCs w:val="15"/>
    </w:rPr>
  </w:style>
  <w:style w:type="paragraph" w:customStyle="1" w:styleId="101">
    <w:name w:val="Основной текст (10)1"/>
    <w:basedOn w:val="a"/>
    <w:rsid w:val="000229E0"/>
    <w:pPr>
      <w:shd w:val="clear" w:color="auto" w:fill="FFFFFF"/>
      <w:spacing w:line="240" w:lineRule="atLeast"/>
    </w:pPr>
    <w:rPr>
      <w:b/>
      <w:sz w:val="20"/>
      <w:szCs w:val="20"/>
    </w:rPr>
  </w:style>
  <w:style w:type="paragraph" w:customStyle="1" w:styleId="120">
    <w:name w:val="Основной текст (12)"/>
    <w:basedOn w:val="a"/>
    <w:rsid w:val="000229E0"/>
    <w:pPr>
      <w:shd w:val="clear" w:color="auto" w:fill="FFFFFF"/>
      <w:spacing w:line="249" w:lineRule="exact"/>
    </w:pPr>
    <w:rPr>
      <w:i/>
      <w:sz w:val="20"/>
      <w:szCs w:val="20"/>
    </w:rPr>
  </w:style>
  <w:style w:type="paragraph" w:customStyle="1" w:styleId="130">
    <w:name w:val="Основной текст (13)"/>
    <w:basedOn w:val="a"/>
    <w:rsid w:val="000229E0"/>
    <w:pPr>
      <w:shd w:val="clear" w:color="auto" w:fill="FFFFFF"/>
      <w:spacing w:line="240" w:lineRule="atLeast"/>
    </w:pPr>
    <w:rPr>
      <w:b/>
      <w:smallCaps/>
      <w:sz w:val="19"/>
      <w:szCs w:val="19"/>
    </w:rPr>
  </w:style>
  <w:style w:type="paragraph" w:customStyle="1" w:styleId="15">
    <w:name w:val="Основной текст (15)"/>
    <w:basedOn w:val="a"/>
    <w:rsid w:val="000229E0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41">
    <w:name w:val="Основной текст (4)1"/>
    <w:basedOn w:val="a"/>
    <w:rsid w:val="000229E0"/>
    <w:pPr>
      <w:shd w:val="clear" w:color="auto" w:fill="FFFFFF"/>
      <w:spacing w:before="1080" w:line="835" w:lineRule="exact"/>
      <w:jc w:val="right"/>
    </w:pPr>
    <w:rPr>
      <w:b/>
      <w:spacing w:val="-10"/>
      <w:sz w:val="52"/>
      <w:szCs w:val="52"/>
    </w:rPr>
  </w:style>
  <w:style w:type="paragraph" w:customStyle="1" w:styleId="410">
    <w:name w:val="Заголовок №41"/>
    <w:basedOn w:val="a"/>
    <w:rsid w:val="000229E0"/>
    <w:pPr>
      <w:shd w:val="clear" w:color="auto" w:fill="FFFFFF"/>
      <w:spacing w:before="420" w:after="1080" w:line="240" w:lineRule="atLeast"/>
    </w:pPr>
    <w:rPr>
      <w:b/>
      <w:spacing w:val="-20"/>
      <w:sz w:val="87"/>
      <w:szCs w:val="87"/>
    </w:rPr>
  </w:style>
  <w:style w:type="paragraph" w:customStyle="1" w:styleId="32">
    <w:name w:val="Основной текст (3)"/>
    <w:basedOn w:val="a"/>
    <w:rsid w:val="000229E0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paragraph" w:customStyle="1" w:styleId="61">
    <w:name w:val="Основной текст (6)"/>
    <w:basedOn w:val="a"/>
    <w:rsid w:val="000229E0"/>
    <w:pPr>
      <w:shd w:val="clear" w:color="auto" w:fill="FFFFFF"/>
      <w:spacing w:before="600" w:after="420" w:line="485" w:lineRule="exact"/>
      <w:jc w:val="center"/>
    </w:pPr>
    <w:rPr>
      <w:b/>
      <w:sz w:val="43"/>
      <w:szCs w:val="43"/>
    </w:rPr>
  </w:style>
  <w:style w:type="paragraph" w:customStyle="1" w:styleId="18">
    <w:name w:val="Основной текст (18)"/>
    <w:basedOn w:val="a"/>
    <w:rsid w:val="000229E0"/>
    <w:pPr>
      <w:shd w:val="clear" w:color="auto" w:fill="FFFFFF"/>
      <w:spacing w:before="600" w:line="240" w:lineRule="atLeast"/>
    </w:pPr>
    <w:rPr>
      <w:rFonts w:ascii="Constantia" w:hAnsi="Constantia" w:cs="Constantia"/>
      <w:sz w:val="20"/>
      <w:szCs w:val="20"/>
    </w:rPr>
  </w:style>
  <w:style w:type="paragraph" w:customStyle="1" w:styleId="19">
    <w:name w:val="Основной текст (19)"/>
    <w:basedOn w:val="a"/>
    <w:rsid w:val="000229E0"/>
    <w:pPr>
      <w:shd w:val="clear" w:color="auto" w:fill="FFFFFF"/>
      <w:spacing w:before="1800" w:line="240" w:lineRule="atLeast"/>
    </w:pPr>
    <w:rPr>
      <w:rFonts w:ascii="CordiaUPC" w:hAnsi="CordiaUPC" w:cs="CordiaUPC"/>
      <w:b/>
      <w:sz w:val="16"/>
      <w:szCs w:val="16"/>
    </w:rPr>
  </w:style>
  <w:style w:type="paragraph" w:customStyle="1" w:styleId="200">
    <w:name w:val="Основной текст (20)"/>
    <w:basedOn w:val="a"/>
    <w:rsid w:val="000229E0"/>
    <w:pPr>
      <w:shd w:val="clear" w:color="auto" w:fill="FFFFFF"/>
      <w:spacing w:line="240" w:lineRule="atLeast"/>
    </w:pPr>
    <w:rPr>
      <w:rFonts w:ascii="Constantia" w:hAnsi="Constantia" w:cs="Constantia"/>
      <w:sz w:val="20"/>
      <w:szCs w:val="20"/>
    </w:rPr>
  </w:style>
  <w:style w:type="paragraph" w:customStyle="1" w:styleId="21">
    <w:name w:val="Абзац списка2"/>
    <w:basedOn w:val="a"/>
    <w:rsid w:val="000229E0"/>
    <w:pPr>
      <w:ind w:left="720"/>
    </w:pPr>
    <w:rPr>
      <w:rFonts w:ascii="Arial Unicode MS" w:hAnsi="Arial Unicode MS" w:cs="Arial Unicode MS"/>
      <w:bCs/>
      <w:iCs/>
      <w:color w:val="000000"/>
      <w:lang w:eastAsia="zh-CN"/>
    </w:rPr>
  </w:style>
  <w:style w:type="paragraph" w:customStyle="1" w:styleId="14">
    <w:name w:val="Без интервала1"/>
    <w:rsid w:val="000229E0"/>
    <w:pPr>
      <w:suppressAutoHyphens/>
      <w:spacing w:after="0" w:line="240" w:lineRule="auto"/>
    </w:pPr>
    <w:rPr>
      <w:rFonts w:ascii="Arial Unicode MS" w:eastAsia="Times New Roman" w:hAnsi="Arial Unicode MS" w:cs="Arial Unicode MS"/>
      <w:bCs/>
      <w:iCs/>
      <w:color w:val="000000"/>
      <w:sz w:val="24"/>
      <w:szCs w:val="24"/>
      <w:lang w:eastAsia="zh-CN"/>
    </w:rPr>
  </w:style>
  <w:style w:type="paragraph" w:customStyle="1" w:styleId="211">
    <w:name w:val="Основной текст (21)1"/>
    <w:basedOn w:val="a"/>
    <w:rsid w:val="000229E0"/>
    <w:pPr>
      <w:shd w:val="clear" w:color="auto" w:fill="FFFFFF"/>
      <w:spacing w:line="370" w:lineRule="exact"/>
      <w:ind w:hanging="1820"/>
      <w:jc w:val="both"/>
    </w:pPr>
    <w:rPr>
      <w:sz w:val="25"/>
      <w:szCs w:val="25"/>
    </w:rPr>
  </w:style>
  <w:style w:type="paragraph" w:customStyle="1" w:styleId="22">
    <w:name w:val="Основной текст (22)"/>
    <w:basedOn w:val="a"/>
    <w:rsid w:val="000229E0"/>
    <w:pPr>
      <w:shd w:val="clear" w:color="auto" w:fill="FFFFFF"/>
      <w:spacing w:after="60" w:line="388" w:lineRule="exact"/>
    </w:pPr>
    <w:rPr>
      <w:sz w:val="20"/>
      <w:szCs w:val="20"/>
    </w:rPr>
  </w:style>
  <w:style w:type="paragraph" w:customStyle="1" w:styleId="80">
    <w:name w:val="Заголовок №8"/>
    <w:basedOn w:val="a"/>
    <w:rsid w:val="000229E0"/>
    <w:pPr>
      <w:shd w:val="clear" w:color="auto" w:fill="FFFFFF"/>
      <w:spacing w:line="384" w:lineRule="exact"/>
    </w:pPr>
    <w:rPr>
      <w:sz w:val="20"/>
      <w:szCs w:val="20"/>
    </w:rPr>
  </w:style>
  <w:style w:type="paragraph" w:customStyle="1" w:styleId="16">
    <w:name w:val="Оглавление1"/>
    <w:basedOn w:val="a"/>
    <w:rsid w:val="000229E0"/>
    <w:pPr>
      <w:shd w:val="clear" w:color="auto" w:fill="FFFFFF"/>
      <w:spacing w:before="180" w:after="180" w:line="240" w:lineRule="atLeast"/>
    </w:pPr>
    <w:rPr>
      <w:sz w:val="25"/>
      <w:szCs w:val="25"/>
    </w:rPr>
  </w:style>
  <w:style w:type="paragraph" w:customStyle="1" w:styleId="25">
    <w:name w:val="Основной текст (25)"/>
    <w:basedOn w:val="a"/>
    <w:rsid w:val="000229E0"/>
    <w:pPr>
      <w:shd w:val="clear" w:color="auto" w:fill="FFFFFF"/>
      <w:spacing w:before="120" w:line="240" w:lineRule="atLeast"/>
    </w:pPr>
    <w:rPr>
      <w:rFonts w:ascii="MS Mincho" w:eastAsia="MS Mincho" w:hAnsi="MS Mincho"/>
      <w:b/>
      <w:bCs/>
      <w:spacing w:val="-20"/>
      <w:sz w:val="26"/>
      <w:szCs w:val="26"/>
    </w:rPr>
  </w:style>
  <w:style w:type="paragraph" w:customStyle="1" w:styleId="afb">
    <w:name w:val="Содержимое таблицы"/>
    <w:basedOn w:val="a"/>
    <w:rsid w:val="000229E0"/>
    <w:pPr>
      <w:suppressLineNumbers/>
    </w:pPr>
    <w:rPr>
      <w:rFonts w:eastAsia="Calibri"/>
      <w:lang w:eastAsia="zh-CN"/>
    </w:rPr>
  </w:style>
  <w:style w:type="paragraph" w:customStyle="1" w:styleId="afc">
    <w:name w:val="Заголовок таблицы"/>
    <w:basedOn w:val="afb"/>
    <w:rsid w:val="000229E0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0229E0"/>
    <w:pPr>
      <w:shd w:val="clear" w:color="auto" w:fill="FFFFFF"/>
      <w:spacing w:line="211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effect w:val="none"/>
      <w:vertAlign w:val="baseline"/>
    </w:rPr>
  </w:style>
  <w:style w:type="character" w:customStyle="1" w:styleId="WW8Num2z0">
    <w:name w:val="WW8Num2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3z0">
    <w:name w:val="WW8Num3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4z0">
    <w:name w:val="WW8Num4z0"/>
    <w:rsid w:val="000229E0"/>
    <w:rPr>
      <w:rFonts w:ascii="Times New Roman" w:hAnsi="Times New Roman" w:cs="Times New Roman" w:hint="default"/>
    </w:rPr>
  </w:style>
  <w:style w:type="character" w:customStyle="1" w:styleId="WW8Num4z1">
    <w:name w:val="WW8Num4z1"/>
    <w:rsid w:val="000229E0"/>
    <w:rPr>
      <w:rFonts w:ascii="Symbol" w:hAnsi="Symbol" w:cs="Symbol" w:hint="default"/>
    </w:rPr>
  </w:style>
  <w:style w:type="character" w:customStyle="1" w:styleId="WW8Num5z0">
    <w:name w:val="WW8Num5z0"/>
    <w:rsid w:val="000229E0"/>
    <w:rPr>
      <w:rFonts w:ascii="Wingdings" w:hAnsi="Wingdings" w:cs="Wingdings" w:hint="default"/>
    </w:rPr>
  </w:style>
  <w:style w:type="character" w:customStyle="1" w:styleId="WW8Num5z1">
    <w:name w:val="WW8Num5z1"/>
    <w:rsid w:val="000229E0"/>
    <w:rPr>
      <w:rFonts w:ascii="Courier New" w:hAnsi="Courier New" w:cs="Courier New" w:hint="default"/>
    </w:rPr>
  </w:style>
  <w:style w:type="character" w:customStyle="1" w:styleId="WW8Num5z3">
    <w:name w:val="WW8Num5z3"/>
    <w:rsid w:val="000229E0"/>
    <w:rPr>
      <w:rFonts w:ascii="Symbol" w:hAnsi="Symbol" w:cs="Symbol" w:hint="default"/>
    </w:rPr>
  </w:style>
  <w:style w:type="character" w:customStyle="1" w:styleId="WW8Num6z0">
    <w:name w:val="WW8Num6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7z0">
    <w:name w:val="WW8Num7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8z0">
    <w:name w:val="WW8Num8z0"/>
    <w:rsid w:val="000229E0"/>
    <w:rPr>
      <w:rFonts w:ascii="Wingdings" w:hAnsi="Wingdings" w:cs="Wingdings" w:hint="default"/>
    </w:rPr>
  </w:style>
  <w:style w:type="character" w:customStyle="1" w:styleId="WW8Num8z1">
    <w:name w:val="WW8Num8z1"/>
    <w:rsid w:val="000229E0"/>
    <w:rPr>
      <w:rFonts w:ascii="Courier New" w:hAnsi="Courier New" w:cs="Courier New" w:hint="default"/>
    </w:rPr>
  </w:style>
  <w:style w:type="character" w:customStyle="1" w:styleId="WW8Num8z3">
    <w:name w:val="WW8Num8z3"/>
    <w:rsid w:val="000229E0"/>
    <w:rPr>
      <w:rFonts w:ascii="Symbol" w:hAnsi="Symbol" w:cs="Symbol" w:hint="default"/>
    </w:rPr>
  </w:style>
  <w:style w:type="character" w:customStyle="1" w:styleId="WW8Num9z0">
    <w:name w:val="WW8Num9z0"/>
    <w:rsid w:val="000229E0"/>
    <w:rPr>
      <w:rFonts w:ascii="Wingdings" w:hAnsi="Wingdings" w:cs="Wingdings" w:hint="default"/>
    </w:rPr>
  </w:style>
  <w:style w:type="character" w:customStyle="1" w:styleId="WW8Num9z1">
    <w:name w:val="WW8Num9z1"/>
    <w:rsid w:val="000229E0"/>
    <w:rPr>
      <w:rFonts w:ascii="Courier New" w:hAnsi="Courier New" w:cs="Courier New" w:hint="default"/>
    </w:rPr>
  </w:style>
  <w:style w:type="character" w:customStyle="1" w:styleId="WW8Num9z3">
    <w:name w:val="WW8Num9z3"/>
    <w:rsid w:val="000229E0"/>
    <w:rPr>
      <w:rFonts w:ascii="Symbol" w:hAnsi="Symbol" w:cs="Symbol" w:hint="default"/>
    </w:rPr>
  </w:style>
  <w:style w:type="character" w:customStyle="1" w:styleId="WW8Num10z0">
    <w:name w:val="WW8Num10z0"/>
    <w:rsid w:val="000229E0"/>
    <w:rPr>
      <w:rFonts w:ascii="Times New Roman" w:hAnsi="Times New Roman" w:cs="Times New Roman" w:hint="default"/>
    </w:rPr>
  </w:style>
  <w:style w:type="character" w:customStyle="1" w:styleId="WW8Num11z0">
    <w:name w:val="WW8Num11z0"/>
    <w:rsid w:val="000229E0"/>
    <w:rPr>
      <w:rFonts w:ascii="Wingdings" w:hAnsi="Wingdings" w:cs="Wingdings" w:hint="default"/>
    </w:rPr>
  </w:style>
  <w:style w:type="character" w:customStyle="1" w:styleId="WW8Num11z1">
    <w:name w:val="WW8Num11z1"/>
    <w:rsid w:val="000229E0"/>
    <w:rPr>
      <w:rFonts w:ascii="Courier New" w:hAnsi="Courier New" w:cs="Courier New" w:hint="default"/>
    </w:rPr>
  </w:style>
  <w:style w:type="character" w:customStyle="1" w:styleId="WW8Num11z3">
    <w:name w:val="WW8Num11z3"/>
    <w:rsid w:val="000229E0"/>
    <w:rPr>
      <w:rFonts w:ascii="Symbol" w:hAnsi="Symbol" w:cs="Symbol" w:hint="default"/>
    </w:rPr>
  </w:style>
  <w:style w:type="character" w:customStyle="1" w:styleId="WW8Num12z0">
    <w:name w:val="WW8Num12z0"/>
    <w:rsid w:val="000229E0"/>
    <w:rPr>
      <w:rFonts w:ascii="Times New Roman" w:hAnsi="Times New Roman" w:cs="Times New Roman" w:hint="default"/>
    </w:rPr>
  </w:style>
  <w:style w:type="character" w:customStyle="1" w:styleId="WW8Num13z0">
    <w:name w:val="WW8Num13z0"/>
    <w:rsid w:val="000229E0"/>
    <w:rPr>
      <w:rFonts w:ascii="Times New Roman" w:hAnsi="Times New Roman" w:cs="Times New Roman" w:hint="default"/>
      <w:sz w:val="25"/>
    </w:rPr>
  </w:style>
  <w:style w:type="character" w:customStyle="1" w:styleId="WW8Num13z1">
    <w:name w:val="WW8Num13z1"/>
    <w:rsid w:val="000229E0"/>
    <w:rPr>
      <w:rFonts w:ascii="Times New Roman" w:hAnsi="Times New Roman" w:cs="Times New Roman" w:hint="default"/>
    </w:rPr>
  </w:style>
  <w:style w:type="character" w:customStyle="1" w:styleId="WW8Num14z0">
    <w:name w:val="WW8Num14z0"/>
    <w:rsid w:val="000229E0"/>
    <w:rPr>
      <w:rFonts w:ascii="Symbol" w:hAnsi="Symbol" w:cs="Symbol" w:hint="default"/>
    </w:rPr>
  </w:style>
  <w:style w:type="character" w:customStyle="1" w:styleId="WW8Num14z1">
    <w:name w:val="WW8Num14z1"/>
    <w:rsid w:val="000229E0"/>
    <w:rPr>
      <w:rFonts w:ascii="Courier New" w:hAnsi="Courier New" w:cs="Courier New" w:hint="default"/>
    </w:rPr>
  </w:style>
  <w:style w:type="character" w:customStyle="1" w:styleId="WW8Num14z2">
    <w:name w:val="WW8Num14z2"/>
    <w:rsid w:val="000229E0"/>
    <w:rPr>
      <w:rFonts w:ascii="Wingdings" w:hAnsi="Wingdings" w:cs="Wingdings" w:hint="default"/>
    </w:rPr>
  </w:style>
  <w:style w:type="character" w:customStyle="1" w:styleId="WW8Num15z0">
    <w:name w:val="WW8Num15z0"/>
    <w:rsid w:val="000229E0"/>
    <w:rPr>
      <w:rFonts w:ascii="Wingdings" w:hAnsi="Wingdings" w:cs="Wingdings" w:hint="default"/>
    </w:rPr>
  </w:style>
  <w:style w:type="character" w:customStyle="1" w:styleId="WW8Num15z1">
    <w:name w:val="WW8Num15z1"/>
    <w:rsid w:val="000229E0"/>
    <w:rPr>
      <w:rFonts w:ascii="Courier New" w:hAnsi="Courier New" w:cs="Courier New" w:hint="default"/>
    </w:rPr>
  </w:style>
  <w:style w:type="character" w:customStyle="1" w:styleId="WW8Num15z3">
    <w:name w:val="WW8Num15z3"/>
    <w:rsid w:val="000229E0"/>
    <w:rPr>
      <w:rFonts w:ascii="Symbol" w:hAnsi="Symbol" w:cs="Symbol" w:hint="default"/>
    </w:rPr>
  </w:style>
  <w:style w:type="character" w:customStyle="1" w:styleId="WW8Num16z0">
    <w:name w:val="WW8Num16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17z0">
    <w:name w:val="WW8Num17z0"/>
    <w:rsid w:val="000229E0"/>
    <w:rPr>
      <w:rFonts w:ascii="Symbol" w:hAnsi="Symbol" w:cs="Symbol" w:hint="default"/>
    </w:rPr>
  </w:style>
  <w:style w:type="character" w:customStyle="1" w:styleId="WW8Num17z1">
    <w:name w:val="WW8Num17z1"/>
    <w:rsid w:val="000229E0"/>
    <w:rPr>
      <w:rFonts w:ascii="Courier New" w:hAnsi="Courier New" w:cs="Courier New" w:hint="default"/>
    </w:rPr>
  </w:style>
  <w:style w:type="character" w:customStyle="1" w:styleId="WW8Num17z2">
    <w:name w:val="WW8Num17z2"/>
    <w:rsid w:val="000229E0"/>
    <w:rPr>
      <w:rFonts w:ascii="Wingdings" w:hAnsi="Wingdings" w:cs="Wingdings" w:hint="default"/>
    </w:rPr>
  </w:style>
  <w:style w:type="character" w:customStyle="1" w:styleId="WW8Num18z0">
    <w:name w:val="WW8Num18z0"/>
    <w:rsid w:val="000229E0"/>
    <w:rPr>
      <w:rFonts w:ascii="Times New Roman" w:hAnsi="Times New Roman" w:cs="Times New Roman" w:hint="default"/>
    </w:rPr>
  </w:style>
  <w:style w:type="character" w:customStyle="1" w:styleId="WW8Num19z0">
    <w:name w:val="WW8Num19z0"/>
    <w:rsid w:val="000229E0"/>
    <w:rPr>
      <w:rFonts w:ascii="Wingdings" w:hAnsi="Wingdings" w:cs="Wingdings" w:hint="default"/>
    </w:rPr>
  </w:style>
  <w:style w:type="character" w:customStyle="1" w:styleId="WW8Num19z1">
    <w:name w:val="WW8Num19z1"/>
    <w:rsid w:val="000229E0"/>
    <w:rPr>
      <w:rFonts w:ascii="Courier New" w:hAnsi="Courier New" w:cs="Courier New" w:hint="default"/>
    </w:rPr>
  </w:style>
  <w:style w:type="character" w:customStyle="1" w:styleId="WW8Num19z3">
    <w:name w:val="WW8Num19z3"/>
    <w:rsid w:val="000229E0"/>
    <w:rPr>
      <w:rFonts w:ascii="Symbol" w:hAnsi="Symbol" w:cs="Symbol" w:hint="default"/>
    </w:rPr>
  </w:style>
  <w:style w:type="character" w:customStyle="1" w:styleId="WW8Num20z0">
    <w:name w:val="WW8Num20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21z0">
    <w:name w:val="WW8Num21z0"/>
    <w:rsid w:val="000229E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0229E0"/>
    <w:rPr>
      <w:rFonts w:ascii="Symbol" w:hAnsi="Symbol" w:cs="Symbol" w:hint="default"/>
    </w:rPr>
  </w:style>
  <w:style w:type="character" w:customStyle="1" w:styleId="WW8Num21z2">
    <w:name w:val="WW8Num21z2"/>
    <w:rsid w:val="000229E0"/>
    <w:rPr>
      <w:rFonts w:ascii="Wingdings" w:hAnsi="Wingdings" w:cs="Wingdings" w:hint="default"/>
    </w:rPr>
  </w:style>
  <w:style w:type="character" w:customStyle="1" w:styleId="WW8Num21z4">
    <w:name w:val="WW8Num21z4"/>
    <w:rsid w:val="000229E0"/>
    <w:rPr>
      <w:rFonts w:ascii="Courier New" w:hAnsi="Courier New" w:cs="Courier New" w:hint="default"/>
    </w:rPr>
  </w:style>
  <w:style w:type="character" w:customStyle="1" w:styleId="WW8Num22z0">
    <w:name w:val="WW8Num22z0"/>
    <w:rsid w:val="000229E0"/>
    <w:rPr>
      <w:rFonts w:ascii="Times New Roman" w:hAnsi="Times New Roman" w:cs="Times New Roman" w:hint="default"/>
    </w:rPr>
  </w:style>
  <w:style w:type="character" w:customStyle="1" w:styleId="WW8Num23z0">
    <w:name w:val="WW8Num23z0"/>
    <w:rsid w:val="000229E0"/>
    <w:rPr>
      <w:rFonts w:ascii="Symbol" w:hAnsi="Symbol" w:cs="Symbol" w:hint="default"/>
    </w:rPr>
  </w:style>
  <w:style w:type="character" w:customStyle="1" w:styleId="WW8Num23z1">
    <w:name w:val="WW8Num23z1"/>
    <w:rsid w:val="000229E0"/>
    <w:rPr>
      <w:rFonts w:ascii="Courier New" w:hAnsi="Courier New" w:cs="Courier New" w:hint="default"/>
    </w:rPr>
  </w:style>
  <w:style w:type="character" w:customStyle="1" w:styleId="WW8Num23z2">
    <w:name w:val="WW8Num23z2"/>
    <w:rsid w:val="000229E0"/>
    <w:rPr>
      <w:rFonts w:ascii="Wingdings" w:hAnsi="Wingdings" w:cs="Wingdings" w:hint="default"/>
    </w:rPr>
  </w:style>
  <w:style w:type="character" w:customStyle="1" w:styleId="WW8Num24z0">
    <w:name w:val="WW8Num24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25z0">
    <w:name w:val="WW8Num25z0"/>
    <w:rsid w:val="000229E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0229E0"/>
    <w:rPr>
      <w:rFonts w:ascii="Symbol" w:hAnsi="Symbol" w:cs="Symbol" w:hint="default"/>
    </w:rPr>
  </w:style>
  <w:style w:type="character" w:customStyle="1" w:styleId="WW8Num25z2">
    <w:name w:val="WW8Num25z2"/>
    <w:rsid w:val="000229E0"/>
    <w:rPr>
      <w:rFonts w:ascii="Wingdings" w:hAnsi="Wingdings" w:cs="Wingdings" w:hint="default"/>
    </w:rPr>
  </w:style>
  <w:style w:type="character" w:customStyle="1" w:styleId="WW8Num25z4">
    <w:name w:val="WW8Num25z4"/>
    <w:rsid w:val="000229E0"/>
    <w:rPr>
      <w:rFonts w:ascii="Courier New" w:hAnsi="Courier New" w:cs="Courier New" w:hint="default"/>
    </w:rPr>
  </w:style>
  <w:style w:type="character" w:customStyle="1" w:styleId="WW8Num26z0">
    <w:name w:val="WW8Num26z0"/>
    <w:rsid w:val="000229E0"/>
    <w:rPr>
      <w:rFonts w:ascii="Symbol" w:hAnsi="Symbol" w:cs="Symbol" w:hint="default"/>
    </w:rPr>
  </w:style>
  <w:style w:type="character" w:customStyle="1" w:styleId="WW8Num26z1">
    <w:name w:val="WW8Num26z1"/>
    <w:rsid w:val="000229E0"/>
    <w:rPr>
      <w:rFonts w:ascii="Courier New" w:hAnsi="Courier New" w:cs="Courier New" w:hint="default"/>
    </w:rPr>
  </w:style>
  <w:style w:type="character" w:customStyle="1" w:styleId="WW8Num26z2">
    <w:name w:val="WW8Num26z2"/>
    <w:rsid w:val="000229E0"/>
    <w:rPr>
      <w:rFonts w:ascii="Wingdings" w:hAnsi="Wingdings" w:cs="Wingdings" w:hint="default"/>
    </w:rPr>
  </w:style>
  <w:style w:type="character" w:customStyle="1" w:styleId="WW8Num27z0">
    <w:name w:val="WW8Num27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28z0">
    <w:name w:val="WW8Num28z0"/>
    <w:rsid w:val="000229E0"/>
    <w:rPr>
      <w:rFonts w:ascii="Wingdings" w:hAnsi="Wingdings" w:cs="Wingdings" w:hint="default"/>
    </w:rPr>
  </w:style>
  <w:style w:type="character" w:customStyle="1" w:styleId="WW8Num28z1">
    <w:name w:val="WW8Num28z1"/>
    <w:rsid w:val="000229E0"/>
    <w:rPr>
      <w:rFonts w:ascii="Courier New" w:hAnsi="Courier New" w:cs="Courier New" w:hint="default"/>
    </w:rPr>
  </w:style>
  <w:style w:type="character" w:customStyle="1" w:styleId="WW8Num28z3">
    <w:name w:val="WW8Num28z3"/>
    <w:rsid w:val="000229E0"/>
    <w:rPr>
      <w:rFonts w:ascii="Symbol" w:hAnsi="Symbol" w:cs="Symbol" w:hint="default"/>
    </w:rPr>
  </w:style>
  <w:style w:type="character" w:customStyle="1" w:styleId="WW8Num29z0">
    <w:name w:val="WW8Num29z0"/>
    <w:rsid w:val="000229E0"/>
    <w:rPr>
      <w:rFonts w:ascii="Wingdings" w:hAnsi="Wingdings" w:cs="Wingdings" w:hint="default"/>
    </w:rPr>
  </w:style>
  <w:style w:type="character" w:customStyle="1" w:styleId="WW8Num29z1">
    <w:name w:val="WW8Num29z1"/>
    <w:rsid w:val="000229E0"/>
    <w:rPr>
      <w:rFonts w:ascii="Courier New" w:hAnsi="Courier New" w:cs="Courier New" w:hint="default"/>
    </w:rPr>
  </w:style>
  <w:style w:type="character" w:customStyle="1" w:styleId="WW8Num29z3">
    <w:name w:val="WW8Num29z3"/>
    <w:rsid w:val="000229E0"/>
    <w:rPr>
      <w:rFonts w:ascii="Symbol" w:hAnsi="Symbol" w:cs="Symbol" w:hint="default"/>
    </w:rPr>
  </w:style>
  <w:style w:type="character" w:customStyle="1" w:styleId="WW8Num30z0">
    <w:name w:val="WW8Num30z0"/>
    <w:rsid w:val="000229E0"/>
    <w:rPr>
      <w:rFonts w:ascii="Symbol" w:hAnsi="Symbol" w:cs="Symbol" w:hint="default"/>
    </w:rPr>
  </w:style>
  <w:style w:type="character" w:customStyle="1" w:styleId="WW8Num30z1">
    <w:name w:val="WW8Num30z1"/>
    <w:rsid w:val="000229E0"/>
    <w:rPr>
      <w:rFonts w:ascii="Courier New" w:hAnsi="Courier New" w:cs="Courier New" w:hint="default"/>
    </w:rPr>
  </w:style>
  <w:style w:type="character" w:customStyle="1" w:styleId="WW8Num30z2">
    <w:name w:val="WW8Num30z2"/>
    <w:rsid w:val="000229E0"/>
    <w:rPr>
      <w:rFonts w:ascii="Wingdings" w:hAnsi="Wingdings" w:cs="Wingdings" w:hint="default"/>
    </w:rPr>
  </w:style>
  <w:style w:type="character" w:customStyle="1" w:styleId="WW8Num31z0">
    <w:name w:val="WW8Num31z0"/>
    <w:rsid w:val="000229E0"/>
    <w:rPr>
      <w:rFonts w:ascii="Symbol" w:hAnsi="Symbol" w:cs="Symbol" w:hint="default"/>
    </w:rPr>
  </w:style>
  <w:style w:type="character" w:customStyle="1" w:styleId="WW8Num31z1">
    <w:name w:val="WW8Num31z1"/>
    <w:rsid w:val="000229E0"/>
    <w:rPr>
      <w:rFonts w:ascii="Courier New" w:hAnsi="Courier New" w:cs="Courier New" w:hint="default"/>
    </w:rPr>
  </w:style>
  <w:style w:type="character" w:customStyle="1" w:styleId="WW8Num31z2">
    <w:name w:val="WW8Num31z2"/>
    <w:rsid w:val="000229E0"/>
    <w:rPr>
      <w:rFonts w:ascii="Wingdings" w:hAnsi="Wingdings" w:cs="Wingdings" w:hint="default"/>
    </w:rPr>
  </w:style>
  <w:style w:type="character" w:customStyle="1" w:styleId="WW8Num32z0">
    <w:name w:val="WW8Num32z0"/>
    <w:rsid w:val="000229E0"/>
    <w:rPr>
      <w:rFonts w:ascii="Times New Roman" w:hAnsi="Times New Roman" w:cs="Times New Roman" w:hint="default"/>
    </w:rPr>
  </w:style>
  <w:style w:type="character" w:customStyle="1" w:styleId="WW8Num33z0">
    <w:name w:val="WW8Num33z0"/>
    <w:rsid w:val="000229E0"/>
    <w:rPr>
      <w:rFonts w:ascii="Times New Roman" w:hAnsi="Times New Roman" w:cs="Times New Roman" w:hint="default"/>
    </w:rPr>
  </w:style>
  <w:style w:type="character" w:customStyle="1" w:styleId="WW8Num34z0">
    <w:name w:val="WW8Num34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35z0">
    <w:name w:val="WW8Num35z0"/>
    <w:rsid w:val="000229E0"/>
    <w:rPr>
      <w:rFonts w:ascii="Symbol" w:hAnsi="Symbol" w:cs="Symbol" w:hint="default"/>
    </w:rPr>
  </w:style>
  <w:style w:type="character" w:customStyle="1" w:styleId="WW8Num35z2">
    <w:name w:val="WW8Num35z2"/>
    <w:rsid w:val="000229E0"/>
    <w:rPr>
      <w:rFonts w:ascii="Wingdings" w:hAnsi="Wingdings" w:cs="Wingdings" w:hint="default"/>
    </w:rPr>
  </w:style>
  <w:style w:type="character" w:customStyle="1" w:styleId="WW8Num35z4">
    <w:name w:val="WW8Num35z4"/>
    <w:rsid w:val="000229E0"/>
    <w:rPr>
      <w:rFonts w:ascii="Courier New" w:hAnsi="Courier New" w:cs="Courier New" w:hint="default"/>
    </w:rPr>
  </w:style>
  <w:style w:type="character" w:customStyle="1" w:styleId="WW8Num36z0">
    <w:name w:val="WW8Num36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37z0">
    <w:name w:val="WW8Num37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38z0">
    <w:name w:val="WW8Num38z0"/>
    <w:rsid w:val="000229E0"/>
    <w:rPr>
      <w:rFonts w:ascii="Symbol" w:hAnsi="Symbol" w:cs="Symbol" w:hint="default"/>
    </w:rPr>
  </w:style>
  <w:style w:type="character" w:customStyle="1" w:styleId="WW8Num38z1">
    <w:name w:val="WW8Num38z1"/>
    <w:rsid w:val="000229E0"/>
    <w:rPr>
      <w:rFonts w:ascii="Courier New" w:hAnsi="Courier New" w:cs="Courier New" w:hint="default"/>
    </w:rPr>
  </w:style>
  <w:style w:type="character" w:customStyle="1" w:styleId="WW8Num38z2">
    <w:name w:val="WW8Num38z2"/>
    <w:rsid w:val="000229E0"/>
    <w:rPr>
      <w:rFonts w:ascii="Wingdings" w:hAnsi="Wingdings" w:cs="Wingdings" w:hint="default"/>
    </w:rPr>
  </w:style>
  <w:style w:type="character" w:customStyle="1" w:styleId="WW8Num39z0">
    <w:name w:val="WW8Num39z0"/>
    <w:rsid w:val="000229E0"/>
    <w:rPr>
      <w:rFonts w:ascii="Times New Roman" w:hAnsi="Times New Roman" w:cs="Times New Roman" w:hint="default"/>
    </w:rPr>
  </w:style>
  <w:style w:type="character" w:customStyle="1" w:styleId="WW8Num40z0">
    <w:name w:val="WW8Num40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0z8">
    <w:name w:val="WW8Num40z8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1z0">
    <w:name w:val="WW8Num41z0"/>
    <w:rsid w:val="000229E0"/>
    <w:rPr>
      <w:rFonts w:ascii="Symbol" w:hAnsi="Symbol" w:cs="Symbol" w:hint="default"/>
    </w:rPr>
  </w:style>
  <w:style w:type="character" w:customStyle="1" w:styleId="WW8Num41z1">
    <w:name w:val="WW8Num41z1"/>
    <w:rsid w:val="000229E0"/>
    <w:rPr>
      <w:rFonts w:ascii="Courier New" w:hAnsi="Courier New" w:cs="Courier New" w:hint="default"/>
    </w:rPr>
  </w:style>
  <w:style w:type="character" w:customStyle="1" w:styleId="WW8Num41z2">
    <w:name w:val="WW8Num41z2"/>
    <w:rsid w:val="000229E0"/>
    <w:rPr>
      <w:rFonts w:ascii="Wingdings" w:hAnsi="Wingdings" w:cs="Wingdings" w:hint="default"/>
    </w:rPr>
  </w:style>
  <w:style w:type="character" w:customStyle="1" w:styleId="WW8Num42z0">
    <w:name w:val="WW8Num42z0"/>
    <w:rsid w:val="000229E0"/>
    <w:rPr>
      <w:rFonts w:ascii="Symbol" w:hAnsi="Symbol" w:cs="Symbol" w:hint="default"/>
    </w:rPr>
  </w:style>
  <w:style w:type="character" w:customStyle="1" w:styleId="WW8Num42z1">
    <w:name w:val="WW8Num42z1"/>
    <w:rsid w:val="000229E0"/>
    <w:rPr>
      <w:rFonts w:ascii="Courier New" w:hAnsi="Courier New" w:cs="Courier New" w:hint="default"/>
    </w:rPr>
  </w:style>
  <w:style w:type="character" w:customStyle="1" w:styleId="WW8Num42z2">
    <w:name w:val="WW8Num42z2"/>
    <w:rsid w:val="000229E0"/>
    <w:rPr>
      <w:rFonts w:ascii="Wingdings" w:hAnsi="Wingdings" w:cs="Wingdings" w:hint="default"/>
    </w:rPr>
  </w:style>
  <w:style w:type="character" w:customStyle="1" w:styleId="WW8Num43z0">
    <w:name w:val="WW8Num43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44z0">
    <w:name w:val="WW8Num44z0"/>
    <w:rsid w:val="000229E0"/>
    <w:rPr>
      <w:rFonts w:ascii="Times New Roman" w:hAnsi="Times New Roman" w:cs="Times New Roman" w:hint="default"/>
    </w:rPr>
  </w:style>
  <w:style w:type="character" w:customStyle="1" w:styleId="WW8Num45z0">
    <w:name w:val="WW8Num45z0"/>
    <w:rsid w:val="000229E0"/>
    <w:rPr>
      <w:rFonts w:ascii="Symbol" w:hAnsi="Symbol" w:cs="Symbol" w:hint="default"/>
    </w:rPr>
  </w:style>
  <w:style w:type="character" w:customStyle="1" w:styleId="WW8Num45z1">
    <w:name w:val="WW8Num45z1"/>
    <w:rsid w:val="000229E0"/>
    <w:rPr>
      <w:rFonts w:ascii="Courier New" w:hAnsi="Courier New" w:cs="Courier New" w:hint="default"/>
    </w:rPr>
  </w:style>
  <w:style w:type="character" w:customStyle="1" w:styleId="WW8Num45z2">
    <w:name w:val="WW8Num45z2"/>
    <w:rsid w:val="000229E0"/>
    <w:rPr>
      <w:rFonts w:ascii="Wingdings" w:hAnsi="Wingdings" w:cs="Wingdings" w:hint="default"/>
    </w:rPr>
  </w:style>
  <w:style w:type="character" w:customStyle="1" w:styleId="WW8Num46z0">
    <w:name w:val="WW8Num46z0"/>
    <w:rsid w:val="000229E0"/>
    <w:rPr>
      <w:rFonts w:ascii="Wingdings" w:hAnsi="Wingdings" w:cs="Wingdings" w:hint="default"/>
    </w:rPr>
  </w:style>
  <w:style w:type="character" w:customStyle="1" w:styleId="WW8Num46z1">
    <w:name w:val="WW8Num46z1"/>
    <w:rsid w:val="000229E0"/>
    <w:rPr>
      <w:rFonts w:ascii="Courier New" w:hAnsi="Courier New" w:cs="Courier New" w:hint="default"/>
    </w:rPr>
  </w:style>
  <w:style w:type="character" w:customStyle="1" w:styleId="WW8Num46z3">
    <w:name w:val="WW8Num46z3"/>
    <w:rsid w:val="000229E0"/>
    <w:rPr>
      <w:rFonts w:ascii="Symbol" w:hAnsi="Symbol" w:cs="Symbol" w:hint="default"/>
    </w:rPr>
  </w:style>
  <w:style w:type="character" w:customStyle="1" w:styleId="WW8Num47z0">
    <w:name w:val="WW8Num47z0"/>
    <w:rsid w:val="000229E0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0229E0"/>
    <w:rPr>
      <w:rFonts w:ascii="Wingdings" w:hAnsi="Wingdings" w:cs="Wingdings" w:hint="default"/>
    </w:rPr>
  </w:style>
  <w:style w:type="character" w:customStyle="1" w:styleId="WW8Num47z3">
    <w:name w:val="WW8Num47z3"/>
    <w:rsid w:val="000229E0"/>
    <w:rPr>
      <w:rFonts w:ascii="Symbol" w:hAnsi="Symbol" w:cs="Symbol" w:hint="default"/>
    </w:rPr>
  </w:style>
  <w:style w:type="character" w:customStyle="1" w:styleId="WW8Num47z4">
    <w:name w:val="WW8Num47z4"/>
    <w:rsid w:val="000229E0"/>
    <w:rPr>
      <w:rFonts w:ascii="Courier New" w:hAnsi="Courier New" w:cs="Courier New" w:hint="default"/>
    </w:rPr>
  </w:style>
  <w:style w:type="character" w:customStyle="1" w:styleId="WW8Num48z0">
    <w:name w:val="WW8Num48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49z0">
    <w:name w:val="WW8Num49z0"/>
    <w:rsid w:val="000229E0"/>
    <w:rPr>
      <w:rFonts w:ascii="Times New Roman" w:hAnsi="Times New Roman" w:cs="Times New Roman" w:hint="default"/>
    </w:rPr>
  </w:style>
  <w:style w:type="character" w:customStyle="1" w:styleId="WW8Num50z0">
    <w:name w:val="WW8Num50z0"/>
    <w:rsid w:val="000229E0"/>
    <w:rPr>
      <w:rFonts w:ascii="Times New Roman" w:hAnsi="Times New Roman" w:cs="Times New Roman" w:hint="default"/>
    </w:rPr>
  </w:style>
  <w:style w:type="character" w:customStyle="1" w:styleId="WW8Num51z0">
    <w:name w:val="WW8Num51z0"/>
    <w:rsid w:val="000229E0"/>
    <w:rPr>
      <w:rFonts w:ascii="Times New Roman" w:hAnsi="Times New Roman" w:cs="Times New Roman" w:hint="default"/>
    </w:rPr>
  </w:style>
  <w:style w:type="character" w:customStyle="1" w:styleId="WW8Num52z0">
    <w:name w:val="WW8Num52z0"/>
    <w:rsid w:val="000229E0"/>
    <w:rPr>
      <w:rFonts w:ascii="Wingdings" w:hAnsi="Wingdings" w:cs="Wingdings" w:hint="default"/>
    </w:rPr>
  </w:style>
  <w:style w:type="character" w:customStyle="1" w:styleId="WW8Num52z1">
    <w:name w:val="WW8Num52z1"/>
    <w:rsid w:val="000229E0"/>
    <w:rPr>
      <w:rFonts w:ascii="Courier New" w:hAnsi="Courier New" w:cs="Courier New" w:hint="default"/>
    </w:rPr>
  </w:style>
  <w:style w:type="character" w:customStyle="1" w:styleId="WW8Num52z3">
    <w:name w:val="WW8Num52z3"/>
    <w:rsid w:val="000229E0"/>
    <w:rPr>
      <w:rFonts w:ascii="Symbol" w:hAnsi="Symbol" w:cs="Symbol" w:hint="default"/>
    </w:rPr>
  </w:style>
  <w:style w:type="character" w:customStyle="1" w:styleId="WW8Num53z0">
    <w:name w:val="WW8Num53z0"/>
    <w:rsid w:val="000229E0"/>
    <w:rPr>
      <w:rFonts w:ascii="Wingdings" w:hAnsi="Wingdings" w:cs="Wingdings" w:hint="default"/>
    </w:rPr>
  </w:style>
  <w:style w:type="character" w:customStyle="1" w:styleId="WW8Num53z1">
    <w:name w:val="WW8Num53z1"/>
    <w:rsid w:val="000229E0"/>
    <w:rPr>
      <w:rFonts w:ascii="Courier New" w:hAnsi="Courier New" w:cs="Courier New" w:hint="default"/>
    </w:rPr>
  </w:style>
  <w:style w:type="character" w:customStyle="1" w:styleId="WW8Num53z3">
    <w:name w:val="WW8Num53z3"/>
    <w:rsid w:val="000229E0"/>
    <w:rPr>
      <w:rFonts w:ascii="Symbol" w:hAnsi="Symbol" w:cs="Symbol" w:hint="default"/>
    </w:rPr>
  </w:style>
  <w:style w:type="character" w:customStyle="1" w:styleId="WW8Num54z0">
    <w:name w:val="WW8Num54z0"/>
    <w:rsid w:val="000229E0"/>
    <w:rPr>
      <w:rFonts w:ascii="Symbol" w:hAnsi="Symbol" w:cs="Symbol" w:hint="default"/>
    </w:rPr>
  </w:style>
  <w:style w:type="character" w:customStyle="1" w:styleId="WW8Num54z1">
    <w:name w:val="WW8Num54z1"/>
    <w:rsid w:val="000229E0"/>
    <w:rPr>
      <w:rFonts w:ascii="Courier New" w:hAnsi="Courier New" w:cs="Courier New" w:hint="default"/>
    </w:rPr>
  </w:style>
  <w:style w:type="character" w:customStyle="1" w:styleId="WW8Num54z2">
    <w:name w:val="WW8Num54z2"/>
    <w:rsid w:val="000229E0"/>
    <w:rPr>
      <w:rFonts w:ascii="Wingdings" w:hAnsi="Wingdings" w:cs="Wingdings" w:hint="default"/>
    </w:rPr>
  </w:style>
  <w:style w:type="character" w:customStyle="1" w:styleId="WW8Num55z0">
    <w:name w:val="WW8Num55z0"/>
    <w:rsid w:val="000229E0"/>
    <w:rPr>
      <w:rFonts w:ascii="Times New Roman" w:hAnsi="Times New Roman" w:cs="Times New Roman" w:hint="default"/>
    </w:rPr>
  </w:style>
  <w:style w:type="character" w:customStyle="1" w:styleId="WW8Num56z0">
    <w:name w:val="WW8Num56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vertAlign w:val="baseline"/>
    </w:rPr>
  </w:style>
  <w:style w:type="character" w:customStyle="1" w:styleId="WW8Num57z0">
    <w:name w:val="WW8Num57z0"/>
    <w:rsid w:val="000229E0"/>
    <w:rPr>
      <w:rFonts w:ascii="Symbol" w:hAnsi="Symbol" w:cs="Symbol" w:hint="default"/>
    </w:rPr>
  </w:style>
  <w:style w:type="character" w:customStyle="1" w:styleId="WW8Num57z1">
    <w:name w:val="WW8Num57z1"/>
    <w:rsid w:val="000229E0"/>
    <w:rPr>
      <w:rFonts w:ascii="Times New Roman" w:eastAsia="Times New Roman" w:hAnsi="Times New Roman" w:cs="Times New Roman" w:hint="default"/>
    </w:rPr>
  </w:style>
  <w:style w:type="character" w:customStyle="1" w:styleId="WW8Num57z2">
    <w:name w:val="WW8Num57z2"/>
    <w:rsid w:val="000229E0"/>
    <w:rPr>
      <w:rFonts w:ascii="Wingdings" w:hAnsi="Wingdings" w:cs="Wingdings" w:hint="default"/>
    </w:rPr>
  </w:style>
  <w:style w:type="character" w:customStyle="1" w:styleId="WW8Num57z4">
    <w:name w:val="WW8Num57z4"/>
    <w:rsid w:val="000229E0"/>
    <w:rPr>
      <w:rFonts w:ascii="Courier New" w:hAnsi="Courier New" w:cs="Courier New" w:hint="default"/>
    </w:rPr>
  </w:style>
  <w:style w:type="character" w:customStyle="1" w:styleId="WW8Num58z0">
    <w:name w:val="WW8Num58z0"/>
    <w:rsid w:val="000229E0"/>
    <w:rPr>
      <w:rFonts w:ascii="Symbol" w:hAnsi="Symbol" w:cs="Symbol" w:hint="default"/>
    </w:rPr>
  </w:style>
  <w:style w:type="character" w:customStyle="1" w:styleId="WW8Num58z1">
    <w:name w:val="WW8Num58z1"/>
    <w:rsid w:val="000229E0"/>
    <w:rPr>
      <w:rFonts w:ascii="Courier New" w:hAnsi="Courier New" w:cs="Courier New" w:hint="default"/>
    </w:rPr>
  </w:style>
  <w:style w:type="character" w:customStyle="1" w:styleId="WW8Num58z2">
    <w:name w:val="WW8Num58z2"/>
    <w:rsid w:val="000229E0"/>
    <w:rPr>
      <w:rFonts w:ascii="Wingdings" w:hAnsi="Wingdings" w:cs="Wingdings" w:hint="default"/>
    </w:rPr>
  </w:style>
  <w:style w:type="character" w:customStyle="1" w:styleId="WW8Num59z0">
    <w:name w:val="WW8Num59z0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9z8">
    <w:name w:val="WW8Num59z8"/>
    <w:rsid w:val="000229E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7">
    <w:name w:val="Основной шрифт абзаца1"/>
    <w:rsid w:val="000229E0"/>
  </w:style>
  <w:style w:type="character" w:customStyle="1" w:styleId="FontStyle11">
    <w:name w:val="Font Style11"/>
    <w:rsid w:val="000229E0"/>
    <w:rPr>
      <w:rFonts w:ascii="Times New Roman" w:hAnsi="Times New Roman" w:cs="Times New Roman" w:hint="default"/>
      <w:sz w:val="32"/>
    </w:rPr>
  </w:style>
  <w:style w:type="character" w:customStyle="1" w:styleId="BodyTextChar">
    <w:name w:val="Body Text Char"/>
    <w:rsid w:val="000229E0"/>
    <w:rPr>
      <w:shd w:val="clear" w:color="auto" w:fill="FFFFFF"/>
      <w:lang w:bidi="ar-SA"/>
    </w:rPr>
  </w:style>
  <w:style w:type="character" w:customStyle="1" w:styleId="33">
    <w:name w:val="Заголовок №3_"/>
    <w:rsid w:val="000229E0"/>
    <w:rPr>
      <w:b/>
      <w:bCs w:val="0"/>
      <w:shd w:val="clear" w:color="auto" w:fill="FFFFFF"/>
      <w:lang w:bidi="ar-SA"/>
    </w:rPr>
  </w:style>
  <w:style w:type="character" w:customStyle="1" w:styleId="140">
    <w:name w:val="Основной текст (14)_"/>
    <w:rsid w:val="000229E0"/>
    <w:rPr>
      <w:i/>
      <w:iCs w:val="0"/>
      <w:shd w:val="clear" w:color="auto" w:fill="FFFFFF"/>
      <w:lang w:bidi="ar-SA"/>
    </w:rPr>
  </w:style>
  <w:style w:type="character" w:customStyle="1" w:styleId="36">
    <w:name w:val="Заголовок №36"/>
    <w:rsid w:val="000229E0"/>
    <w:rPr>
      <w:rFonts w:ascii="Times New Roman" w:hAnsi="Times New Roman" w:cs="Times New Roman" w:hint="default"/>
      <w:spacing w:val="0"/>
      <w:sz w:val="22"/>
      <w:shd w:val="clear" w:color="auto" w:fill="FFFFFF"/>
    </w:rPr>
  </w:style>
  <w:style w:type="character" w:customStyle="1" w:styleId="afe">
    <w:name w:val="Основной текст + Полужирный"/>
    <w:rsid w:val="000229E0"/>
    <w:rPr>
      <w:b/>
      <w:bCs w:val="0"/>
      <w:sz w:val="22"/>
      <w:shd w:val="clear" w:color="auto" w:fill="FFFFFF"/>
    </w:rPr>
  </w:style>
  <w:style w:type="character" w:customStyle="1" w:styleId="81">
    <w:name w:val="Основной текст (8)_"/>
    <w:rsid w:val="000229E0"/>
    <w:rPr>
      <w:shd w:val="clear" w:color="auto" w:fill="FFFFFF"/>
      <w:lang w:bidi="ar-SA"/>
    </w:rPr>
  </w:style>
  <w:style w:type="character" w:customStyle="1" w:styleId="1020">
    <w:name w:val="Заголовок №10 (2)_"/>
    <w:rsid w:val="000229E0"/>
    <w:rPr>
      <w:b/>
      <w:bCs w:val="0"/>
      <w:i/>
      <w:iCs w:val="0"/>
      <w:shd w:val="clear" w:color="auto" w:fill="FFFFFF"/>
      <w:lang w:bidi="ar-SA"/>
    </w:rPr>
  </w:style>
  <w:style w:type="character" w:customStyle="1" w:styleId="91">
    <w:name w:val="Основной текст (9)_"/>
    <w:rsid w:val="000229E0"/>
    <w:rPr>
      <w:b/>
      <w:bCs w:val="0"/>
      <w:i/>
      <w:iCs w:val="0"/>
      <w:shd w:val="clear" w:color="auto" w:fill="FFFFFF"/>
      <w:lang w:bidi="ar-SA"/>
    </w:rPr>
  </w:style>
  <w:style w:type="character" w:customStyle="1" w:styleId="82">
    <w:name w:val="Основной текст (8) + Курсив"/>
    <w:rsid w:val="000229E0"/>
    <w:rPr>
      <w:rFonts w:ascii="Times New Roman" w:hAnsi="Times New Roman" w:cs="Times New Roman" w:hint="default"/>
      <w:i/>
      <w:iCs w:val="0"/>
      <w:sz w:val="22"/>
      <w:shd w:val="clear" w:color="auto" w:fill="FFFFFF"/>
    </w:rPr>
  </w:style>
  <w:style w:type="character" w:customStyle="1" w:styleId="81pt">
    <w:name w:val="Основной текст (8) + Интервал 1 pt"/>
    <w:rsid w:val="000229E0"/>
    <w:rPr>
      <w:rFonts w:ascii="Times New Roman" w:hAnsi="Times New Roman" w:cs="Times New Roman" w:hint="default"/>
      <w:spacing w:val="30"/>
      <w:sz w:val="22"/>
      <w:shd w:val="clear" w:color="auto" w:fill="FFFFFF"/>
    </w:rPr>
  </w:style>
  <w:style w:type="character" w:customStyle="1" w:styleId="812">
    <w:name w:val="Основной текст (8) + 12"/>
    <w:basedOn w:val="81"/>
    <w:rsid w:val="000229E0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92">
    <w:name w:val="Заголовок №9_"/>
    <w:basedOn w:val="17"/>
    <w:rsid w:val="000229E0"/>
    <w:rPr>
      <w:b/>
      <w:bCs/>
      <w:sz w:val="25"/>
      <w:szCs w:val="25"/>
      <w:shd w:val="clear" w:color="auto" w:fill="FFFFFF"/>
      <w:lang w:bidi="ar-SA"/>
    </w:rPr>
  </w:style>
  <w:style w:type="character" w:customStyle="1" w:styleId="aff">
    <w:name w:val="Знак Знак"/>
    <w:rsid w:val="000229E0"/>
    <w:rPr>
      <w:rFonts w:ascii="Courier New" w:hAnsi="Courier New" w:cs="Courier New" w:hint="default"/>
      <w:lang w:val="ru-RU" w:bidi="ar-SA"/>
    </w:rPr>
  </w:style>
  <w:style w:type="character" w:customStyle="1" w:styleId="FontStyle61">
    <w:name w:val="Font Style61"/>
    <w:rsid w:val="000229E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52">
    <w:name w:val="Основной текст + Курсив52"/>
    <w:basedOn w:val="17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FontStyle64">
    <w:name w:val="Font Style64"/>
    <w:rsid w:val="000229E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6">
    <w:name w:val="Font Style26"/>
    <w:rsid w:val="000229E0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rsid w:val="000229E0"/>
    <w:rPr>
      <w:rFonts w:ascii="Times New Roman" w:hAnsi="Times New Roman" w:cs="Times New Roman" w:hint="default"/>
      <w:sz w:val="18"/>
      <w:szCs w:val="18"/>
    </w:rPr>
  </w:style>
  <w:style w:type="character" w:customStyle="1" w:styleId="100">
    <w:name w:val="Основной текст (10) + Не полужирный"/>
    <w:basedOn w:val="17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7"/>
    <w:rsid w:val="000229E0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7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50">
    <w:name w:val="Основной текст + Курсив50"/>
    <w:basedOn w:val="17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basedOn w:val="17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7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7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a">
    <w:name w:val="Основной текст Знак1"/>
    <w:basedOn w:val="17"/>
    <w:rsid w:val="000229E0"/>
    <w:rPr>
      <w:rFonts w:ascii="Times New Roman" w:hAnsi="Times New Roman" w:cs="Times New Roman" w:hint="default"/>
      <w:sz w:val="24"/>
      <w:szCs w:val="24"/>
    </w:rPr>
  </w:style>
  <w:style w:type="character" w:customStyle="1" w:styleId="51">
    <w:name w:val="Основной текст (5)_"/>
    <w:basedOn w:val="17"/>
    <w:rsid w:val="000229E0"/>
    <w:rPr>
      <w:b/>
      <w:bCs/>
      <w:smallCaps/>
      <w:sz w:val="21"/>
      <w:szCs w:val="21"/>
      <w:shd w:val="clear" w:color="auto" w:fill="FFFFFF"/>
      <w:lang w:bidi="ar-SA"/>
    </w:rPr>
  </w:style>
  <w:style w:type="character" w:customStyle="1" w:styleId="aff0">
    <w:name w:val="Колонтитул_"/>
    <w:basedOn w:val="17"/>
    <w:rsid w:val="000229E0"/>
    <w:rPr>
      <w:shd w:val="clear" w:color="auto" w:fill="FFFFFF"/>
      <w:lang w:bidi="ar-SA"/>
    </w:rPr>
  </w:style>
  <w:style w:type="character" w:customStyle="1" w:styleId="111">
    <w:name w:val="Основной текст (11)_"/>
    <w:basedOn w:val="17"/>
    <w:rsid w:val="000229E0"/>
    <w:rPr>
      <w:b/>
      <w:bCs w:val="0"/>
      <w:sz w:val="15"/>
      <w:szCs w:val="15"/>
      <w:shd w:val="clear" w:color="auto" w:fill="FFFFFF"/>
      <w:lang w:bidi="ar-SA"/>
    </w:rPr>
  </w:style>
  <w:style w:type="character" w:customStyle="1" w:styleId="103">
    <w:name w:val="Основной текст (10)_"/>
    <w:basedOn w:val="17"/>
    <w:rsid w:val="000229E0"/>
    <w:rPr>
      <w:b/>
      <w:bCs w:val="0"/>
      <w:shd w:val="clear" w:color="auto" w:fill="FFFFFF"/>
      <w:lang w:bidi="ar-SA"/>
    </w:rPr>
  </w:style>
  <w:style w:type="character" w:customStyle="1" w:styleId="122">
    <w:name w:val="Основной текст (12)_"/>
    <w:basedOn w:val="17"/>
    <w:rsid w:val="000229E0"/>
    <w:rPr>
      <w:i/>
      <w:iCs w:val="0"/>
      <w:shd w:val="clear" w:color="auto" w:fill="FFFFFF"/>
      <w:lang w:bidi="ar-SA"/>
    </w:rPr>
  </w:style>
  <w:style w:type="character" w:customStyle="1" w:styleId="131">
    <w:name w:val="Основной текст (13)_"/>
    <w:basedOn w:val="17"/>
    <w:rsid w:val="000229E0"/>
    <w:rPr>
      <w:b/>
      <w:bCs w:val="0"/>
      <w:smallCaps/>
      <w:sz w:val="19"/>
      <w:szCs w:val="19"/>
      <w:shd w:val="clear" w:color="auto" w:fill="FFFFFF"/>
      <w:lang w:bidi="ar-SA"/>
    </w:rPr>
  </w:style>
  <w:style w:type="character" w:customStyle="1" w:styleId="150">
    <w:name w:val="Основной текст (15)_"/>
    <w:basedOn w:val="17"/>
    <w:rsid w:val="000229E0"/>
    <w:rPr>
      <w:sz w:val="15"/>
      <w:szCs w:val="15"/>
      <w:shd w:val="clear" w:color="auto" w:fill="FFFFFF"/>
      <w:lang w:bidi="ar-SA"/>
    </w:rPr>
  </w:style>
  <w:style w:type="character" w:customStyle="1" w:styleId="4">
    <w:name w:val="Основной текст (4)_"/>
    <w:basedOn w:val="17"/>
    <w:rsid w:val="000229E0"/>
    <w:rPr>
      <w:b/>
      <w:bCs w:val="0"/>
      <w:spacing w:val="-10"/>
      <w:sz w:val="52"/>
      <w:szCs w:val="52"/>
      <w:shd w:val="clear" w:color="auto" w:fill="FFFFFF"/>
      <w:lang w:bidi="ar-SA"/>
    </w:rPr>
  </w:style>
  <w:style w:type="character" w:customStyle="1" w:styleId="40">
    <w:name w:val="Заголовок №4_"/>
    <w:basedOn w:val="17"/>
    <w:rsid w:val="000229E0"/>
    <w:rPr>
      <w:b/>
      <w:bCs w:val="0"/>
      <w:spacing w:val="-20"/>
      <w:sz w:val="87"/>
      <w:szCs w:val="87"/>
      <w:shd w:val="clear" w:color="auto" w:fill="FFFFFF"/>
      <w:lang w:bidi="ar-SA"/>
    </w:rPr>
  </w:style>
  <w:style w:type="character" w:customStyle="1" w:styleId="34">
    <w:name w:val="Основной текст (3)_"/>
    <w:basedOn w:val="17"/>
    <w:rsid w:val="000229E0"/>
    <w:rPr>
      <w:b/>
      <w:bCs w:val="0"/>
      <w:sz w:val="51"/>
      <w:szCs w:val="51"/>
      <w:shd w:val="clear" w:color="auto" w:fill="FFFFFF"/>
      <w:lang w:bidi="ar-SA"/>
    </w:rPr>
  </w:style>
  <w:style w:type="character" w:customStyle="1" w:styleId="62">
    <w:name w:val="Основной текст (6)_"/>
    <w:basedOn w:val="17"/>
    <w:rsid w:val="000229E0"/>
    <w:rPr>
      <w:b/>
      <w:bCs w:val="0"/>
      <w:sz w:val="43"/>
      <w:szCs w:val="43"/>
      <w:shd w:val="clear" w:color="auto" w:fill="FFFFFF"/>
      <w:lang w:bidi="ar-SA"/>
    </w:rPr>
  </w:style>
  <w:style w:type="character" w:customStyle="1" w:styleId="180">
    <w:name w:val="Основной текст (18)_"/>
    <w:basedOn w:val="17"/>
    <w:rsid w:val="000229E0"/>
    <w:rPr>
      <w:rFonts w:ascii="Constantia" w:hAnsi="Constantia" w:cs="Constantia" w:hint="default"/>
      <w:shd w:val="clear" w:color="auto" w:fill="FFFFFF"/>
      <w:lang w:bidi="ar-SA"/>
    </w:rPr>
  </w:style>
  <w:style w:type="character" w:customStyle="1" w:styleId="190">
    <w:name w:val="Основной текст (19)_"/>
    <w:basedOn w:val="17"/>
    <w:rsid w:val="000229E0"/>
    <w:rPr>
      <w:rFonts w:ascii="CordiaUPC" w:hAnsi="CordiaUPC" w:cs="CordiaUPC" w:hint="default"/>
      <w:b/>
      <w:bCs w:val="0"/>
      <w:sz w:val="16"/>
      <w:szCs w:val="16"/>
      <w:shd w:val="clear" w:color="auto" w:fill="FFFFFF"/>
      <w:lang w:bidi="ar-SA"/>
    </w:rPr>
  </w:style>
  <w:style w:type="character" w:customStyle="1" w:styleId="23">
    <w:name w:val="Основной текст + Курсив2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210">
    <w:name w:val="Основной текст (12) + Не курсив1"/>
    <w:basedOn w:val="122"/>
    <w:rsid w:val="000229E0"/>
    <w:rPr>
      <w:i/>
      <w:iCs w:val="0"/>
      <w:shd w:val="clear" w:color="auto" w:fill="FFFFFF"/>
      <w:lang w:bidi="ar-SA"/>
    </w:rPr>
  </w:style>
  <w:style w:type="character" w:customStyle="1" w:styleId="201">
    <w:name w:val="Основной текст (20)_"/>
    <w:basedOn w:val="17"/>
    <w:rsid w:val="000229E0"/>
    <w:rPr>
      <w:rFonts w:ascii="Constantia" w:hAnsi="Constantia" w:cs="Constantia" w:hint="default"/>
      <w:shd w:val="clear" w:color="auto" w:fill="FFFFFF"/>
      <w:lang w:bidi="ar-SA"/>
    </w:rPr>
  </w:style>
  <w:style w:type="character" w:customStyle="1" w:styleId="1410">
    <w:name w:val="Основной текст (14) + Не курсив1"/>
    <w:basedOn w:val="140"/>
    <w:rsid w:val="000229E0"/>
    <w:rPr>
      <w:rFonts w:ascii="Times New Roman" w:hAnsi="Times New Roman" w:cs="Times New Roman" w:hint="default"/>
      <w:i/>
      <w:iCs w:val="0"/>
      <w:sz w:val="20"/>
      <w:szCs w:val="20"/>
      <w:shd w:val="clear" w:color="auto" w:fill="FFFFFF"/>
      <w:lang w:bidi="ar-SA"/>
    </w:rPr>
  </w:style>
  <w:style w:type="character" w:customStyle="1" w:styleId="310">
    <w:name w:val="Основной текст (3) + Не курсив1"/>
    <w:basedOn w:val="34"/>
    <w:rsid w:val="000229E0"/>
    <w:rPr>
      <w:rFonts w:ascii="Times New Roman" w:hAnsi="Times New Roman" w:cs="Times New Roman" w:hint="default"/>
      <w:b/>
      <w:bCs w:val="0"/>
      <w:spacing w:val="0"/>
      <w:sz w:val="19"/>
      <w:szCs w:val="19"/>
      <w:shd w:val="clear" w:color="auto" w:fill="FFFFFF"/>
      <w:lang w:bidi="ar-SA"/>
    </w:rPr>
  </w:style>
  <w:style w:type="character" w:customStyle="1" w:styleId="NoSpacingChar">
    <w:name w:val="No Spacing Char"/>
    <w:basedOn w:val="17"/>
    <w:rsid w:val="000229E0"/>
    <w:rPr>
      <w:rFonts w:ascii="Arial Unicode MS" w:eastAsia="Arial Unicode MS" w:hAnsi="Arial Unicode MS" w:cs="Arial Unicode MS" w:hint="eastAsia"/>
      <w:bCs/>
      <w:iCs/>
      <w:color w:val="000000"/>
      <w:sz w:val="24"/>
      <w:szCs w:val="24"/>
      <w:lang w:val="ru-RU" w:bidi="ar-SA"/>
    </w:rPr>
  </w:style>
  <w:style w:type="character" w:customStyle="1" w:styleId="210">
    <w:name w:val="Основной текст (21)_"/>
    <w:basedOn w:val="17"/>
    <w:rsid w:val="000229E0"/>
    <w:rPr>
      <w:sz w:val="25"/>
      <w:szCs w:val="25"/>
      <w:shd w:val="clear" w:color="auto" w:fill="FFFFFF"/>
      <w:lang w:bidi="ar-SA"/>
    </w:rPr>
  </w:style>
  <w:style w:type="character" w:customStyle="1" w:styleId="92pt">
    <w:name w:val="Заголовок №9 + Интервал 2 pt"/>
    <w:basedOn w:val="92"/>
    <w:rsid w:val="000229E0"/>
    <w:rPr>
      <w:rFonts w:ascii="Times New Roman" w:hAnsi="Times New Roman" w:cs="Times New Roman" w:hint="default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2">
    <w:name w:val="Основной текст (21) + Курсив"/>
    <w:basedOn w:val="210"/>
    <w:rsid w:val="000229E0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18">
    <w:name w:val="Основной текст (21) + Курсив8"/>
    <w:basedOn w:val="210"/>
    <w:rsid w:val="000229E0"/>
    <w:rPr>
      <w:i/>
      <w:iCs/>
      <w:sz w:val="25"/>
      <w:szCs w:val="25"/>
      <w:shd w:val="clear" w:color="auto" w:fill="FFFFFF"/>
      <w:lang w:bidi="ar-SA"/>
    </w:rPr>
  </w:style>
  <w:style w:type="character" w:customStyle="1" w:styleId="21105pt">
    <w:name w:val="Основной текст (21) + 10.5 pt"/>
    <w:basedOn w:val="210"/>
    <w:rsid w:val="000229E0"/>
    <w:rPr>
      <w:b/>
      <w:bCs/>
      <w:smallCaps/>
      <w:sz w:val="21"/>
      <w:szCs w:val="21"/>
      <w:shd w:val="clear" w:color="auto" w:fill="FFFFFF"/>
      <w:lang w:val="en-US" w:bidi="ar-SA"/>
    </w:rPr>
  </w:style>
  <w:style w:type="character" w:customStyle="1" w:styleId="92pt12">
    <w:name w:val="Заголовок №9 + Интервал 2 pt12"/>
    <w:basedOn w:val="92"/>
    <w:rsid w:val="000229E0"/>
    <w:rPr>
      <w:rFonts w:ascii="Times New Roman" w:hAnsi="Times New Roman" w:cs="Times New Roman" w:hint="default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211pt">
    <w:name w:val="Основной текст (21) + Интервал 1 pt"/>
    <w:basedOn w:val="210"/>
    <w:rsid w:val="000229E0"/>
    <w:rPr>
      <w:spacing w:val="30"/>
      <w:sz w:val="25"/>
      <w:szCs w:val="25"/>
      <w:shd w:val="clear" w:color="auto" w:fill="FFFFFF"/>
      <w:lang w:bidi="ar-SA"/>
    </w:rPr>
  </w:style>
  <w:style w:type="character" w:customStyle="1" w:styleId="211pt13">
    <w:name w:val="Основной текст (21) + Интервал 1 pt13"/>
    <w:basedOn w:val="210"/>
    <w:rsid w:val="000229E0"/>
    <w:rPr>
      <w:spacing w:val="30"/>
      <w:sz w:val="25"/>
      <w:szCs w:val="25"/>
      <w:shd w:val="clear" w:color="auto" w:fill="FFFFFF"/>
      <w:lang w:bidi="ar-SA"/>
    </w:rPr>
  </w:style>
  <w:style w:type="character" w:customStyle="1" w:styleId="220">
    <w:name w:val="Основной текст (22)_"/>
    <w:basedOn w:val="17"/>
    <w:rsid w:val="000229E0"/>
    <w:rPr>
      <w:shd w:val="clear" w:color="auto" w:fill="FFFFFF"/>
      <w:lang w:bidi="ar-SA"/>
    </w:rPr>
  </w:style>
  <w:style w:type="character" w:customStyle="1" w:styleId="22125pt">
    <w:name w:val="Основной текст (22) + 12.5 pt"/>
    <w:basedOn w:val="220"/>
    <w:rsid w:val="000229E0"/>
    <w:rPr>
      <w:sz w:val="25"/>
      <w:szCs w:val="25"/>
      <w:shd w:val="clear" w:color="auto" w:fill="FFFFFF"/>
      <w:lang w:bidi="ar-SA"/>
    </w:rPr>
  </w:style>
  <w:style w:type="character" w:customStyle="1" w:styleId="92pt11">
    <w:name w:val="Заголовок №9 + Интервал 2 pt11"/>
    <w:basedOn w:val="92"/>
    <w:rsid w:val="000229E0"/>
    <w:rPr>
      <w:rFonts w:ascii="Times New Roman" w:hAnsi="Times New Roman" w:cs="Times New Roman" w:hint="default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BalloonTextChar">
    <w:name w:val="Balloon Text Char"/>
    <w:basedOn w:val="17"/>
    <w:rsid w:val="000229E0"/>
    <w:rPr>
      <w:rFonts w:ascii="Tahoma" w:hAnsi="Tahoma" w:cs="Tahoma" w:hint="default"/>
      <w:sz w:val="16"/>
      <w:szCs w:val="16"/>
      <w:lang w:val="ru-RU" w:bidi="ar-SA"/>
    </w:rPr>
  </w:style>
  <w:style w:type="character" w:customStyle="1" w:styleId="211pt12">
    <w:name w:val="Основной текст (21) + Интервал 1 pt12"/>
    <w:basedOn w:val="210"/>
    <w:rsid w:val="000229E0"/>
    <w:rPr>
      <w:spacing w:val="30"/>
      <w:sz w:val="25"/>
      <w:szCs w:val="25"/>
      <w:shd w:val="clear" w:color="auto" w:fill="FFFFFF"/>
      <w:lang w:bidi="ar-SA"/>
    </w:rPr>
  </w:style>
  <w:style w:type="character" w:customStyle="1" w:styleId="83">
    <w:name w:val="Заголовок №8_"/>
    <w:basedOn w:val="17"/>
    <w:rsid w:val="000229E0"/>
    <w:rPr>
      <w:shd w:val="clear" w:color="auto" w:fill="FFFFFF"/>
      <w:lang w:bidi="ar-SA"/>
    </w:rPr>
  </w:style>
  <w:style w:type="character" w:customStyle="1" w:styleId="81pt3">
    <w:name w:val="Основной текст (8) + Интервал 1 pt3"/>
    <w:basedOn w:val="81"/>
    <w:rsid w:val="000229E0"/>
    <w:rPr>
      <w:rFonts w:ascii="Times New Roman" w:hAnsi="Times New Roman" w:cs="Times New Roman" w:hint="default"/>
      <w:spacing w:val="30"/>
      <w:shd w:val="clear" w:color="auto" w:fill="FFFFFF"/>
      <w:lang w:bidi="ar-SA"/>
    </w:rPr>
  </w:style>
  <w:style w:type="character" w:customStyle="1" w:styleId="92pt10">
    <w:name w:val="Заголовок №9 + Интервал 2 pt10"/>
    <w:basedOn w:val="92"/>
    <w:rsid w:val="000229E0"/>
    <w:rPr>
      <w:rFonts w:ascii="Times New Roman" w:hAnsi="Times New Roman" w:cs="Times New Roman" w:hint="default"/>
      <w:b w:val="0"/>
      <w:bCs w:val="0"/>
      <w:spacing w:val="40"/>
      <w:sz w:val="25"/>
      <w:szCs w:val="25"/>
      <w:shd w:val="clear" w:color="auto" w:fill="FFFFFF"/>
      <w:lang w:bidi="ar-SA"/>
    </w:rPr>
  </w:style>
  <w:style w:type="character" w:customStyle="1" w:styleId="aff1">
    <w:name w:val="Оглавление_"/>
    <w:basedOn w:val="17"/>
    <w:rsid w:val="000229E0"/>
    <w:rPr>
      <w:sz w:val="25"/>
      <w:szCs w:val="25"/>
      <w:shd w:val="clear" w:color="auto" w:fill="FFFFFF"/>
      <w:lang w:bidi="ar-SA"/>
    </w:rPr>
  </w:style>
  <w:style w:type="character" w:customStyle="1" w:styleId="211pt14">
    <w:name w:val="Основной текст (21) + Интервал 1 pt14"/>
    <w:basedOn w:val="210"/>
    <w:rsid w:val="000229E0"/>
    <w:rPr>
      <w:spacing w:val="30"/>
      <w:sz w:val="25"/>
      <w:szCs w:val="25"/>
      <w:shd w:val="clear" w:color="auto" w:fill="FFFFFF"/>
      <w:lang w:bidi="ar-SA"/>
    </w:rPr>
  </w:style>
  <w:style w:type="character" w:customStyle="1" w:styleId="217">
    <w:name w:val="Основной текст (21) + Курсив7"/>
    <w:basedOn w:val="210"/>
    <w:rsid w:val="000229E0"/>
    <w:rPr>
      <w:i/>
      <w:iCs/>
      <w:spacing w:val="40"/>
      <w:sz w:val="25"/>
      <w:szCs w:val="25"/>
      <w:shd w:val="clear" w:color="auto" w:fill="FFFFFF"/>
      <w:lang w:bidi="ar-SA"/>
    </w:rPr>
  </w:style>
  <w:style w:type="character" w:customStyle="1" w:styleId="250">
    <w:name w:val="Основной текст (25)_"/>
    <w:basedOn w:val="17"/>
    <w:rsid w:val="000229E0"/>
    <w:rPr>
      <w:rFonts w:ascii="MS Mincho" w:eastAsia="MS Mincho" w:hAnsi="MS Mincho" w:hint="eastAsia"/>
      <w:b/>
      <w:bCs/>
      <w:spacing w:val="-20"/>
      <w:sz w:val="26"/>
      <w:szCs w:val="26"/>
      <w:shd w:val="clear" w:color="auto" w:fill="FFFFFF"/>
      <w:lang w:bidi="ar-SA"/>
    </w:rPr>
  </w:style>
  <w:style w:type="character" w:customStyle="1" w:styleId="HeaderChar">
    <w:name w:val="Header Char"/>
    <w:basedOn w:val="17"/>
    <w:rsid w:val="000229E0"/>
    <w:rPr>
      <w:rFonts w:ascii="Calibri" w:hAnsi="Calibri" w:cs="Calibri" w:hint="default"/>
      <w:sz w:val="22"/>
      <w:szCs w:val="22"/>
      <w:lang w:val="ru-RU" w:bidi="ar-SA"/>
    </w:rPr>
  </w:style>
  <w:style w:type="character" w:customStyle="1" w:styleId="FooterChar">
    <w:name w:val="Footer Char"/>
    <w:basedOn w:val="17"/>
    <w:rsid w:val="000229E0"/>
    <w:rPr>
      <w:rFonts w:ascii="Calibri" w:hAnsi="Calibri" w:cs="Calibri" w:hint="default"/>
      <w:sz w:val="22"/>
      <w:szCs w:val="22"/>
      <w:lang w:val="ru-RU" w:bidi="ar-SA"/>
    </w:rPr>
  </w:style>
  <w:style w:type="character" w:customStyle="1" w:styleId="46">
    <w:name w:val="Основной текст + Курсив46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42">
    <w:name w:val="Основной текст + Курсив42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2"/>
    <w:rsid w:val="000229E0"/>
    <w:rPr>
      <w:rFonts w:ascii="Times New Roman" w:hAnsi="Times New Roman" w:cs="Times New Roman" w:hint="default"/>
      <w:i/>
      <w:iCs w:val="0"/>
      <w:sz w:val="20"/>
      <w:szCs w:val="20"/>
      <w:shd w:val="clear" w:color="auto" w:fill="FFFFFF"/>
      <w:lang w:bidi="ar-SA"/>
    </w:rPr>
  </w:style>
  <w:style w:type="character" w:customStyle="1" w:styleId="1012">
    <w:name w:val="Основной текст (10) + Не полужирный12"/>
    <w:basedOn w:val="103"/>
    <w:rsid w:val="000229E0"/>
    <w:rPr>
      <w:rFonts w:ascii="Times New Roman" w:hAnsi="Times New Roman" w:cs="Times New Roman" w:hint="default"/>
      <w:b/>
      <w:bCs w:val="0"/>
      <w:i/>
      <w:iCs/>
      <w:sz w:val="20"/>
      <w:szCs w:val="20"/>
      <w:shd w:val="clear" w:color="auto" w:fill="FFFFFF"/>
      <w:lang w:bidi="ar-SA"/>
    </w:rPr>
  </w:style>
  <w:style w:type="character" w:customStyle="1" w:styleId="1223">
    <w:name w:val="Основной текст (12) + Не курсив23"/>
    <w:basedOn w:val="122"/>
    <w:rsid w:val="000229E0"/>
    <w:rPr>
      <w:rFonts w:ascii="Times New Roman" w:hAnsi="Times New Roman" w:cs="Times New Roman" w:hint="default"/>
      <w:i/>
      <w:iCs w:val="0"/>
      <w:sz w:val="20"/>
      <w:szCs w:val="20"/>
      <w:shd w:val="clear" w:color="auto" w:fill="FFFFFF"/>
      <w:lang w:bidi="ar-SA"/>
    </w:rPr>
  </w:style>
  <w:style w:type="character" w:customStyle="1" w:styleId="1011">
    <w:name w:val="Основной текст (10) + Не полужирный11"/>
    <w:basedOn w:val="103"/>
    <w:rsid w:val="000229E0"/>
    <w:rPr>
      <w:rFonts w:ascii="Times New Roman" w:hAnsi="Times New Roman" w:cs="Times New Roman" w:hint="default"/>
      <w:b/>
      <w:bCs w:val="0"/>
      <w:i/>
      <w:iCs/>
      <w:sz w:val="20"/>
      <w:szCs w:val="20"/>
      <w:shd w:val="clear" w:color="auto" w:fill="FFFFFF"/>
      <w:lang w:bidi="ar-SA"/>
    </w:rPr>
  </w:style>
  <w:style w:type="character" w:customStyle="1" w:styleId="400">
    <w:name w:val="Основной текст + Курсив40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330">
    <w:name w:val="Основной текст + Курсив33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+ Курсив32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полужирный4"/>
    <w:basedOn w:val="103"/>
    <w:rsid w:val="000229E0"/>
    <w:rPr>
      <w:rFonts w:ascii="Times New Roman" w:hAnsi="Times New Roman" w:cs="Times New Roman" w:hint="default"/>
      <w:b/>
      <w:bCs w:val="0"/>
      <w:i/>
      <w:iCs/>
      <w:sz w:val="20"/>
      <w:szCs w:val="20"/>
      <w:shd w:val="clear" w:color="auto" w:fill="FFFFFF"/>
      <w:lang w:bidi="ar-SA"/>
    </w:rPr>
  </w:style>
  <w:style w:type="character" w:customStyle="1" w:styleId="29">
    <w:name w:val="Основной текст + Курсив29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211">
    <w:name w:val="Основной текст (12) + Не курсив11"/>
    <w:basedOn w:val="122"/>
    <w:rsid w:val="000229E0"/>
    <w:rPr>
      <w:rFonts w:ascii="Times New Roman" w:hAnsi="Times New Roman" w:cs="Times New Roman" w:hint="default"/>
      <w:i/>
      <w:iCs w:val="0"/>
      <w:sz w:val="20"/>
      <w:szCs w:val="20"/>
      <w:shd w:val="clear" w:color="auto" w:fill="FFFFFF"/>
      <w:lang w:bidi="ar-SA"/>
    </w:rPr>
  </w:style>
  <w:style w:type="character" w:customStyle="1" w:styleId="28">
    <w:name w:val="Основной текст + Курсив28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basedOn w:val="1a"/>
    <w:rsid w:val="000229E0"/>
    <w:rPr>
      <w:rFonts w:ascii="Times New Roman" w:hAnsi="Times New Roman" w:cs="Times New Roman" w:hint="default"/>
      <w:sz w:val="15"/>
      <w:szCs w:val="15"/>
      <w:shd w:val="clear" w:color="auto" w:fill="FFFFFF"/>
    </w:rPr>
  </w:style>
  <w:style w:type="character" w:customStyle="1" w:styleId="27">
    <w:name w:val="Основной текст + Курсив27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b">
    <w:name w:val="Основной текст + Курсив1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251">
    <w:name w:val="Основной текст + Курсив25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24">
    <w:name w:val="Основной текст + Курсив24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+ Курсив23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32">
    <w:name w:val="Основной текст + Курсив13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030">
    <w:name w:val="Основной текст (10) + Не полужирный3"/>
    <w:basedOn w:val="103"/>
    <w:rsid w:val="000229E0"/>
    <w:rPr>
      <w:rFonts w:ascii="Times New Roman" w:hAnsi="Times New Roman" w:cs="Times New Roman" w:hint="default"/>
      <w:b w:val="0"/>
      <w:bCs w:val="0"/>
      <w:i/>
      <w:iCs/>
      <w:sz w:val="20"/>
      <w:szCs w:val="20"/>
      <w:shd w:val="clear" w:color="auto" w:fill="FFFFFF"/>
      <w:lang w:bidi="ar-SA"/>
    </w:rPr>
  </w:style>
  <w:style w:type="character" w:customStyle="1" w:styleId="221">
    <w:name w:val="Основной текст + Курсив22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202">
    <w:name w:val="Основной текст + Курсив20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91">
    <w:name w:val="Основной текст + Курсив19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105">
    <w:name w:val="Основной текст + Курсив10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+ Курсив9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84">
    <w:name w:val="Основной текст + Курсив8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 + Курсив6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7">
    <w:name w:val="Основной текст + Курсив7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1a"/>
    <w:rsid w:val="000229E0"/>
    <w:rPr>
      <w:rFonts w:ascii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aff2">
    <w:name w:val="Символ нумерации"/>
    <w:rsid w:val="000229E0"/>
  </w:style>
  <w:style w:type="character" w:customStyle="1" w:styleId="60">
    <w:name w:val="Заголовок 6 Знак"/>
    <w:basedOn w:val="a0"/>
    <w:link w:val="6"/>
    <w:uiPriority w:val="9"/>
    <w:semiHidden/>
    <w:rsid w:val="002A4A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moy.s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mproekt56.blogspo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uch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94AB-1B9A-4FC6-BEFF-111F6A2C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42</Pages>
  <Words>15186</Words>
  <Characters>86563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Ol13_PK</dc:creator>
  <cp:lastModifiedBy>Пользователь</cp:lastModifiedBy>
  <cp:revision>10</cp:revision>
  <cp:lastPrinted>2018-09-16T18:06:00Z</cp:lastPrinted>
  <dcterms:created xsi:type="dcterms:W3CDTF">2017-09-02T16:11:00Z</dcterms:created>
  <dcterms:modified xsi:type="dcterms:W3CDTF">2018-09-16T18:06:00Z</dcterms:modified>
</cp:coreProperties>
</file>