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FB" w:rsidRPr="009B73B8" w:rsidRDefault="003E3AB8" w:rsidP="009B73B8">
      <w:pPr>
        <w:pStyle w:val="ac"/>
        <w:jc w:val="center"/>
        <w:rPr>
          <w:b/>
          <w:bCs/>
          <w:iCs/>
          <w:sz w:val="28"/>
          <w:szCs w:val="28"/>
        </w:rPr>
      </w:pPr>
      <w:r w:rsidRPr="009B73B8">
        <w:rPr>
          <w:b/>
          <w:bCs/>
          <w:iCs/>
          <w:sz w:val="28"/>
          <w:szCs w:val="28"/>
        </w:rPr>
        <w:t>Пояснительная записка</w:t>
      </w:r>
    </w:p>
    <w:p w:rsidR="00E416FB" w:rsidRPr="009B73B8" w:rsidRDefault="00E416FB" w:rsidP="00E416FB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73B8">
        <w:rPr>
          <w:sz w:val="28"/>
          <w:szCs w:val="28"/>
        </w:rPr>
        <w:t xml:space="preserve">              Рабочая учебная программа по литературе для 10 класса составлена на </w:t>
      </w:r>
      <w:r w:rsidR="009B73B8" w:rsidRPr="009B73B8">
        <w:rPr>
          <w:sz w:val="28"/>
          <w:szCs w:val="28"/>
        </w:rPr>
        <w:t>основе Федерального</w:t>
      </w:r>
      <w:r w:rsidRPr="009B73B8">
        <w:rPr>
          <w:sz w:val="28"/>
          <w:szCs w:val="28"/>
        </w:rPr>
        <w:t xml:space="preserve"> закона Российской Федерации от </w:t>
      </w:r>
      <w:r w:rsidR="009B73B8" w:rsidRPr="009B73B8">
        <w:rPr>
          <w:sz w:val="28"/>
          <w:szCs w:val="28"/>
        </w:rPr>
        <w:t>29.12.2012 №</w:t>
      </w:r>
      <w:r w:rsidRPr="009B73B8">
        <w:rPr>
          <w:sz w:val="28"/>
          <w:szCs w:val="28"/>
        </w:rPr>
        <w:t>ФЗ-</w:t>
      </w:r>
      <w:r w:rsidR="009B73B8" w:rsidRPr="009B73B8">
        <w:rPr>
          <w:sz w:val="28"/>
          <w:szCs w:val="28"/>
        </w:rPr>
        <w:t>273 «Об образовании</w:t>
      </w:r>
      <w:r w:rsidRPr="009B73B8">
        <w:rPr>
          <w:sz w:val="28"/>
          <w:szCs w:val="28"/>
        </w:rPr>
        <w:t xml:space="preserve">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</w:t>
      </w:r>
      <w:r w:rsidR="009B73B8" w:rsidRPr="009B73B8">
        <w:rPr>
          <w:sz w:val="28"/>
          <w:szCs w:val="28"/>
        </w:rPr>
        <w:t>Литература» (</w:t>
      </w:r>
      <w:r w:rsidRPr="009B73B8">
        <w:rPr>
          <w:sz w:val="28"/>
          <w:szCs w:val="28"/>
        </w:rPr>
        <w:t xml:space="preserve">автор: В. Я. </w:t>
      </w:r>
      <w:r w:rsidR="009B73B8" w:rsidRPr="009B73B8">
        <w:rPr>
          <w:sz w:val="28"/>
          <w:szCs w:val="28"/>
        </w:rPr>
        <w:t>Коровина,</w:t>
      </w:r>
      <w:r w:rsidRPr="009B73B8">
        <w:rPr>
          <w:sz w:val="28"/>
          <w:szCs w:val="28"/>
        </w:rPr>
        <w:t xml:space="preserve"> М.: Просвещение, 2008г.).</w:t>
      </w:r>
    </w:p>
    <w:p w:rsidR="003E3AB8" w:rsidRPr="009B73B8" w:rsidRDefault="00624680" w:rsidP="00E416FB">
      <w:pPr>
        <w:jc w:val="left"/>
        <w:rPr>
          <w:sz w:val="28"/>
          <w:szCs w:val="28"/>
        </w:rPr>
      </w:pPr>
      <w:r w:rsidRPr="009B73B8">
        <w:rPr>
          <w:sz w:val="28"/>
          <w:szCs w:val="28"/>
        </w:rPr>
        <w:t>У</w:t>
      </w:r>
      <w:r w:rsidR="003E3AB8" w:rsidRPr="009B73B8">
        <w:rPr>
          <w:sz w:val="28"/>
          <w:szCs w:val="28"/>
        </w:rPr>
        <w:t>чебник</w:t>
      </w:r>
      <w:r w:rsidRPr="009B73B8">
        <w:rPr>
          <w:sz w:val="28"/>
          <w:szCs w:val="28"/>
        </w:rPr>
        <w:t xml:space="preserve"> – 10 класс, автор: Ю.В. Лебедев</w:t>
      </w:r>
      <w:r w:rsidR="003E3AB8" w:rsidRPr="009B73B8">
        <w:rPr>
          <w:sz w:val="28"/>
          <w:szCs w:val="28"/>
        </w:rPr>
        <w:t xml:space="preserve"> «</w:t>
      </w:r>
      <w:r w:rsidRPr="009B73B8">
        <w:rPr>
          <w:sz w:val="28"/>
          <w:szCs w:val="28"/>
        </w:rPr>
        <w:t>Литература</w:t>
      </w:r>
      <w:r w:rsidR="003E3AB8" w:rsidRPr="009B73B8">
        <w:rPr>
          <w:sz w:val="28"/>
          <w:szCs w:val="28"/>
        </w:rPr>
        <w:t>»:</w:t>
      </w:r>
      <w:r w:rsidRPr="009B73B8">
        <w:rPr>
          <w:sz w:val="28"/>
          <w:szCs w:val="28"/>
        </w:rPr>
        <w:t xml:space="preserve"> М., «Просвещение», 2012</w:t>
      </w:r>
      <w:r w:rsidR="003E3AB8" w:rsidRPr="009B73B8">
        <w:rPr>
          <w:sz w:val="28"/>
          <w:szCs w:val="28"/>
        </w:rPr>
        <w:t>г.</w:t>
      </w:r>
    </w:p>
    <w:p w:rsidR="003E3AB8" w:rsidRPr="009B73B8" w:rsidRDefault="003E3AB8" w:rsidP="003E3AB8">
      <w:pPr>
        <w:autoSpaceDE w:val="0"/>
        <w:ind w:firstLine="705"/>
        <w:rPr>
          <w:i/>
          <w:iCs/>
          <w:sz w:val="28"/>
          <w:szCs w:val="28"/>
        </w:rPr>
      </w:pPr>
      <w:r w:rsidRPr="009B73B8">
        <w:rPr>
          <w:sz w:val="28"/>
          <w:szCs w:val="28"/>
        </w:rPr>
        <w:t xml:space="preserve">Программа выполняет две </w:t>
      </w:r>
      <w:r w:rsidR="009B73B8" w:rsidRPr="009B73B8">
        <w:rPr>
          <w:sz w:val="28"/>
          <w:szCs w:val="28"/>
        </w:rPr>
        <w:t>основные ф</w:t>
      </w:r>
      <w:r w:rsidRPr="009B73B8">
        <w:rPr>
          <w:sz w:val="28"/>
          <w:szCs w:val="28"/>
        </w:rPr>
        <w:t xml:space="preserve"> у н к ц и </w:t>
      </w:r>
      <w:proofErr w:type="spellStart"/>
      <w:r w:rsidRPr="009B73B8">
        <w:rPr>
          <w:sz w:val="28"/>
          <w:szCs w:val="28"/>
        </w:rPr>
        <w:t>и</w:t>
      </w:r>
      <w:proofErr w:type="spellEnd"/>
      <w:r w:rsidRPr="009B73B8">
        <w:rPr>
          <w:sz w:val="28"/>
          <w:szCs w:val="28"/>
        </w:rPr>
        <w:t>.</w:t>
      </w:r>
    </w:p>
    <w:p w:rsidR="003E3AB8" w:rsidRPr="009B73B8" w:rsidRDefault="003E3AB8" w:rsidP="003E3AB8">
      <w:pPr>
        <w:autoSpaceDE w:val="0"/>
        <w:ind w:firstLine="705"/>
        <w:rPr>
          <w:i/>
          <w:iCs/>
          <w:sz w:val="28"/>
          <w:szCs w:val="28"/>
        </w:rPr>
      </w:pPr>
      <w:r w:rsidRPr="009B73B8">
        <w:rPr>
          <w:i/>
          <w:iCs/>
          <w:sz w:val="28"/>
          <w:szCs w:val="28"/>
        </w:rPr>
        <w:t>Информационно-методическая</w:t>
      </w:r>
      <w:r w:rsidRPr="009B73B8"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9B73B8" w:rsidRPr="009B73B8">
        <w:rPr>
          <w:sz w:val="28"/>
          <w:szCs w:val="28"/>
        </w:rPr>
        <w:t>воспитания и развития,</w:t>
      </w:r>
      <w:r w:rsidRPr="009B73B8">
        <w:rPr>
          <w:sz w:val="28"/>
          <w:szCs w:val="28"/>
        </w:rPr>
        <w:t xml:space="preserve"> учащихся средствами данного учебного предмета.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i/>
          <w:iCs/>
          <w:sz w:val="28"/>
          <w:szCs w:val="28"/>
        </w:rPr>
        <w:t>Организационно-планирующая</w:t>
      </w:r>
      <w:r w:rsidRPr="009B73B8"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E3AB8" w:rsidRPr="009B73B8" w:rsidRDefault="003E3AB8" w:rsidP="003E3AB8">
      <w:pPr>
        <w:autoSpaceDE w:val="0"/>
        <w:ind w:firstLine="705"/>
        <w:rPr>
          <w:i/>
          <w:iCs/>
          <w:sz w:val="28"/>
          <w:szCs w:val="28"/>
        </w:rPr>
      </w:pPr>
      <w:r w:rsidRPr="009B73B8">
        <w:rPr>
          <w:b/>
          <w:bCs/>
          <w:sz w:val="28"/>
          <w:szCs w:val="28"/>
        </w:rPr>
        <w:t>Общая характеристика учебного предмета.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i/>
          <w:iCs/>
          <w:sz w:val="28"/>
          <w:szCs w:val="28"/>
        </w:rPr>
        <w:t>Литература</w:t>
      </w:r>
      <w:r w:rsidRPr="009B73B8">
        <w:rPr>
          <w:sz w:val="28"/>
          <w:szCs w:val="28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E3AB8" w:rsidRPr="009B73B8" w:rsidRDefault="003E3AB8" w:rsidP="003E3AB8">
      <w:pPr>
        <w:autoSpaceDE w:val="0"/>
        <w:spacing w:line="252" w:lineRule="auto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E3AB8" w:rsidRPr="009B73B8" w:rsidRDefault="003E3AB8" w:rsidP="003E3AB8">
      <w:pPr>
        <w:autoSpaceDE w:val="0"/>
        <w:spacing w:line="252" w:lineRule="auto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 xml:space="preserve">Рабочая программа среднего (полного) общего образования сохраняет преемственность </w:t>
      </w:r>
      <w:proofErr w:type="gramStart"/>
      <w:r w:rsidRPr="009B73B8">
        <w:rPr>
          <w:sz w:val="28"/>
          <w:szCs w:val="28"/>
        </w:rPr>
        <w:t>с  программой</w:t>
      </w:r>
      <w:proofErr w:type="gramEnd"/>
      <w:r w:rsidRPr="009B73B8">
        <w:rPr>
          <w:sz w:val="28"/>
          <w:szCs w:val="28"/>
        </w:rPr>
        <w:t xml:space="preserve">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</w:t>
      </w:r>
      <w:r w:rsidRPr="009B73B8">
        <w:rPr>
          <w:sz w:val="28"/>
          <w:szCs w:val="28"/>
        </w:rPr>
        <w:lastRenderedPageBreak/>
        <w:t>его развития и возрастным особенностям, а также культурно-исторические традиции и богатый опыт отечественного образования.</w:t>
      </w:r>
    </w:p>
    <w:p w:rsidR="00624680" w:rsidRPr="009B73B8" w:rsidRDefault="00624680" w:rsidP="003E3AB8">
      <w:pPr>
        <w:autoSpaceDE w:val="0"/>
        <w:ind w:firstLine="705"/>
        <w:rPr>
          <w:b/>
          <w:bCs/>
          <w:sz w:val="28"/>
          <w:szCs w:val="28"/>
        </w:rPr>
      </w:pPr>
    </w:p>
    <w:p w:rsidR="003E3AB8" w:rsidRPr="009B73B8" w:rsidRDefault="003E3AB8" w:rsidP="003E3AB8">
      <w:pPr>
        <w:autoSpaceDE w:val="0"/>
        <w:spacing w:line="252" w:lineRule="auto"/>
        <w:ind w:firstLine="705"/>
        <w:rPr>
          <w:i/>
          <w:iCs/>
          <w:sz w:val="28"/>
          <w:szCs w:val="28"/>
        </w:rPr>
      </w:pPr>
      <w:r w:rsidRPr="009B73B8">
        <w:rPr>
          <w:b/>
          <w:bCs/>
          <w:sz w:val="28"/>
          <w:szCs w:val="28"/>
        </w:rPr>
        <w:t xml:space="preserve"> Ц е л и.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i/>
          <w:iCs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b/>
          <w:bCs/>
          <w:sz w:val="28"/>
          <w:szCs w:val="28"/>
        </w:rPr>
        <w:t>• воспитание</w:t>
      </w:r>
      <w:r w:rsidRPr="009B73B8">
        <w:rPr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b/>
          <w:bCs/>
          <w:sz w:val="28"/>
          <w:szCs w:val="28"/>
        </w:rPr>
        <w:t>• развитие</w:t>
      </w:r>
      <w:r w:rsidRPr="009B73B8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b/>
          <w:bCs/>
          <w:sz w:val="28"/>
          <w:szCs w:val="28"/>
        </w:rPr>
        <w:t>• освоение</w:t>
      </w:r>
      <w:r w:rsidRPr="009B73B8">
        <w:rPr>
          <w:sz w:val="28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E072B" w:rsidRPr="009B73B8" w:rsidRDefault="003E3AB8" w:rsidP="002E072B">
      <w:pPr>
        <w:autoSpaceDE w:val="0"/>
        <w:ind w:firstLine="705"/>
        <w:rPr>
          <w:sz w:val="28"/>
          <w:szCs w:val="28"/>
        </w:rPr>
      </w:pPr>
      <w:r w:rsidRPr="009B73B8">
        <w:rPr>
          <w:b/>
          <w:bCs/>
          <w:sz w:val="28"/>
          <w:szCs w:val="28"/>
        </w:rPr>
        <w:t>• совершенствование</w:t>
      </w:r>
      <w:r w:rsidRPr="009B73B8">
        <w:rPr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</w:t>
      </w:r>
      <w:r w:rsidR="002E072B" w:rsidRPr="009B73B8">
        <w:rPr>
          <w:sz w:val="28"/>
          <w:szCs w:val="28"/>
        </w:rPr>
        <w:t xml:space="preserve">и, в том числе в сети </w:t>
      </w:r>
      <w:r w:rsidR="009B73B8" w:rsidRPr="009B73B8">
        <w:rPr>
          <w:sz w:val="28"/>
          <w:szCs w:val="28"/>
        </w:rPr>
        <w:t>Интернета...</w:t>
      </w:r>
    </w:p>
    <w:p w:rsidR="003E3AB8" w:rsidRPr="009B73B8" w:rsidRDefault="003E3AB8" w:rsidP="002E072B">
      <w:pPr>
        <w:autoSpaceDE w:val="0"/>
        <w:ind w:firstLine="705"/>
        <w:rPr>
          <w:sz w:val="28"/>
          <w:szCs w:val="28"/>
        </w:rPr>
      </w:pPr>
      <w:r w:rsidRPr="009B73B8">
        <w:rPr>
          <w:b/>
          <w:bCs/>
          <w:sz w:val="28"/>
          <w:szCs w:val="28"/>
        </w:rPr>
        <w:t>Место предмета в базисном учебном плане.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 xml:space="preserve">Программа рассчитана на </w:t>
      </w:r>
      <w:r w:rsidRPr="009B73B8">
        <w:rPr>
          <w:b/>
          <w:sz w:val="28"/>
          <w:szCs w:val="28"/>
        </w:rPr>
        <w:t>136 ч</w:t>
      </w:r>
      <w:r w:rsidRPr="009B73B8">
        <w:rPr>
          <w:sz w:val="28"/>
          <w:szCs w:val="28"/>
        </w:rPr>
        <w:t>асов (</w:t>
      </w:r>
      <w:r w:rsidRPr="009B73B8">
        <w:rPr>
          <w:b/>
          <w:sz w:val="28"/>
          <w:szCs w:val="28"/>
        </w:rPr>
        <w:t>4 часа в неделю</w:t>
      </w:r>
      <w:r w:rsidR="00624680" w:rsidRPr="009B73B8">
        <w:rPr>
          <w:sz w:val="28"/>
          <w:szCs w:val="28"/>
        </w:rPr>
        <w:t>)</w:t>
      </w:r>
      <w:r w:rsidRPr="009B73B8">
        <w:rPr>
          <w:sz w:val="28"/>
          <w:szCs w:val="28"/>
        </w:rPr>
        <w:t>.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b/>
          <w:bCs/>
          <w:sz w:val="28"/>
          <w:szCs w:val="28"/>
        </w:rPr>
        <w:t>Общеучебные умения, навыки и способы деятельности.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9B73B8">
        <w:rPr>
          <w:sz w:val="28"/>
          <w:szCs w:val="28"/>
        </w:rPr>
        <w:t>общеучебных</w:t>
      </w:r>
      <w:proofErr w:type="spellEnd"/>
      <w:r w:rsidRPr="009B73B8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сравнение, сопоставление, классификация;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самостоятельное выполнение различных творческих работ;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способность устно и письменно передавать содержание текста в сжатом или развернутом виде;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составление плана, тезисов, конспекта;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3E3AB8" w:rsidRPr="009B73B8" w:rsidRDefault="003E3AB8" w:rsidP="009B73B8">
      <w:pPr>
        <w:autoSpaceDE w:val="0"/>
        <w:spacing w:before="120" w:after="120"/>
        <w:rPr>
          <w:b/>
          <w:bCs/>
          <w:i/>
          <w:iCs/>
          <w:sz w:val="28"/>
          <w:szCs w:val="28"/>
        </w:rPr>
      </w:pPr>
      <w:r w:rsidRPr="009B73B8">
        <w:rPr>
          <w:sz w:val="28"/>
          <w:szCs w:val="28"/>
        </w:rPr>
        <w:t xml:space="preserve">                                                          </w:t>
      </w:r>
      <w:r w:rsidRPr="009B73B8">
        <w:rPr>
          <w:b/>
          <w:bCs/>
          <w:i/>
          <w:iCs/>
          <w:sz w:val="28"/>
          <w:szCs w:val="28"/>
        </w:rPr>
        <w:t>Требования к уровню подготовки учащихся</w:t>
      </w:r>
    </w:p>
    <w:p w:rsidR="003E3AB8" w:rsidRPr="009B73B8" w:rsidRDefault="003E3AB8" w:rsidP="003E3AB8">
      <w:pPr>
        <w:rPr>
          <w:b/>
          <w:bCs/>
          <w:sz w:val="28"/>
          <w:szCs w:val="28"/>
        </w:rPr>
      </w:pPr>
      <w:r w:rsidRPr="009B73B8">
        <w:rPr>
          <w:b/>
          <w:bCs/>
          <w:i/>
          <w:iCs/>
          <w:sz w:val="28"/>
          <w:szCs w:val="28"/>
        </w:rPr>
        <w:t>В результате изучения литературы на базовом уровне ученик должен</w:t>
      </w:r>
      <w:r w:rsidRPr="009B73B8">
        <w:rPr>
          <w:sz w:val="28"/>
          <w:szCs w:val="28"/>
        </w:rPr>
        <w:t xml:space="preserve"> 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b/>
          <w:bCs/>
          <w:sz w:val="28"/>
          <w:szCs w:val="28"/>
        </w:rPr>
        <w:t>знать/понимать: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образную природу словесного искусства;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содержание изученных литературных произведений;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основные факты жизни и творчества писателей-классиков XIX</w:t>
      </w:r>
      <w:r w:rsidR="009B73B8">
        <w:rPr>
          <w:sz w:val="28"/>
          <w:szCs w:val="28"/>
        </w:rPr>
        <w:t xml:space="preserve"> </w:t>
      </w:r>
      <w:r w:rsidRPr="009B73B8">
        <w:rPr>
          <w:sz w:val="28"/>
          <w:szCs w:val="28"/>
        </w:rPr>
        <w:t>в.;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основные закономерности историко-литературного процесса и черты литературных направлений;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sz w:val="28"/>
          <w:szCs w:val="28"/>
        </w:rPr>
        <w:t xml:space="preserve">• основные теоретико-литературные понятия; </w:t>
      </w:r>
    </w:p>
    <w:p w:rsidR="003E3AB8" w:rsidRPr="009B73B8" w:rsidRDefault="003E3AB8" w:rsidP="003E3AB8">
      <w:pPr>
        <w:autoSpaceDE w:val="0"/>
        <w:ind w:firstLine="570"/>
        <w:rPr>
          <w:sz w:val="28"/>
          <w:szCs w:val="28"/>
        </w:rPr>
      </w:pPr>
      <w:r w:rsidRPr="009B73B8">
        <w:rPr>
          <w:b/>
          <w:bCs/>
          <w:sz w:val="28"/>
          <w:szCs w:val="28"/>
        </w:rPr>
        <w:t>уметь: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воспроизводить содержание литературного произведения;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определять род и жанр произведения;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сопоставлять литературные произведения;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 xml:space="preserve">• выявлять авторскую позицию; 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аргументированно формулировать свое отношение к прочитанному произведению;</w:t>
      </w:r>
    </w:p>
    <w:p w:rsidR="003E3AB8" w:rsidRPr="009B73B8" w:rsidRDefault="003E3AB8" w:rsidP="003E3AB8">
      <w:pPr>
        <w:autoSpaceDE w:val="0"/>
        <w:ind w:firstLine="705"/>
        <w:rPr>
          <w:i/>
          <w:iCs/>
          <w:sz w:val="28"/>
          <w:szCs w:val="28"/>
        </w:rPr>
      </w:pPr>
      <w:r w:rsidRPr="009B73B8">
        <w:rPr>
          <w:sz w:val="28"/>
          <w:szCs w:val="28"/>
        </w:rPr>
        <w:t>• писать рецензии на прочитанные произведения и сочинения разных жанров на литературные темы.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i/>
          <w:iCs/>
          <w:sz w:val="28"/>
          <w:szCs w:val="28"/>
        </w:rPr>
        <w:t xml:space="preserve">В школе с родным (нерусским) языком обучения, наряду с вышеуказанным, ученик должен </w:t>
      </w:r>
      <w:r w:rsidRPr="009B73B8">
        <w:rPr>
          <w:b/>
          <w:bCs/>
          <w:i/>
          <w:iCs/>
          <w:sz w:val="28"/>
          <w:szCs w:val="28"/>
        </w:rPr>
        <w:t>уметь: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3E3AB8" w:rsidRPr="009B73B8" w:rsidRDefault="003E3AB8" w:rsidP="003E3AB8">
      <w:pPr>
        <w:autoSpaceDE w:val="0"/>
        <w:ind w:firstLine="705"/>
        <w:rPr>
          <w:b/>
          <w:bCs/>
          <w:sz w:val="28"/>
          <w:szCs w:val="28"/>
        </w:rPr>
      </w:pPr>
      <w:r w:rsidRPr="009B73B8">
        <w:rPr>
          <w:sz w:val="28"/>
          <w:szCs w:val="28"/>
        </w:rPr>
        <w:t>•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участия в диалоге или дискуссии;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3E3AB8" w:rsidRPr="009B73B8" w:rsidRDefault="003E3AB8" w:rsidP="003E3AB8">
      <w:pPr>
        <w:autoSpaceDE w:val="0"/>
        <w:ind w:firstLine="705"/>
        <w:rPr>
          <w:sz w:val="28"/>
          <w:szCs w:val="28"/>
        </w:rPr>
      </w:pPr>
      <w:r w:rsidRPr="009B73B8">
        <w:rPr>
          <w:sz w:val="28"/>
          <w:szCs w:val="28"/>
        </w:rPr>
        <w:t>• определения своего круга чтения и оценки литературных произведений;</w:t>
      </w:r>
    </w:p>
    <w:p w:rsidR="003E3AB8" w:rsidRPr="009B73B8" w:rsidRDefault="003E3AB8" w:rsidP="003E3AB8">
      <w:pPr>
        <w:numPr>
          <w:ilvl w:val="0"/>
          <w:numId w:val="1"/>
        </w:numPr>
        <w:autoSpaceDE w:val="0"/>
        <w:rPr>
          <w:b/>
          <w:sz w:val="28"/>
          <w:szCs w:val="28"/>
        </w:rPr>
      </w:pPr>
      <w:r w:rsidRPr="009B73B8"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5666AD" w:rsidRPr="009B73B8" w:rsidRDefault="005666AD" w:rsidP="003E3AB8">
      <w:pPr>
        <w:rPr>
          <w:b/>
          <w:sz w:val="28"/>
          <w:szCs w:val="28"/>
        </w:rPr>
      </w:pPr>
    </w:p>
    <w:p w:rsidR="005666AD" w:rsidRPr="009B73B8" w:rsidRDefault="005666AD" w:rsidP="005666AD">
      <w:pPr>
        <w:rPr>
          <w:b/>
          <w:sz w:val="28"/>
          <w:szCs w:val="28"/>
        </w:rPr>
      </w:pPr>
    </w:p>
    <w:p w:rsidR="005666AD" w:rsidRPr="009B73B8" w:rsidRDefault="005666AD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624680" w:rsidRPr="009B73B8" w:rsidRDefault="00624680" w:rsidP="005666AD">
      <w:pPr>
        <w:rPr>
          <w:b/>
          <w:sz w:val="28"/>
          <w:szCs w:val="28"/>
        </w:rPr>
      </w:pPr>
    </w:p>
    <w:p w:rsidR="00D112DA" w:rsidRDefault="00D112DA" w:rsidP="009B73B8">
      <w:pPr>
        <w:jc w:val="center"/>
        <w:rPr>
          <w:b/>
          <w:bCs/>
          <w:i/>
          <w:iCs/>
          <w:sz w:val="28"/>
          <w:szCs w:val="28"/>
        </w:rPr>
      </w:pPr>
    </w:p>
    <w:p w:rsidR="00D112DA" w:rsidRDefault="00D112DA" w:rsidP="009B73B8">
      <w:pPr>
        <w:jc w:val="center"/>
        <w:rPr>
          <w:b/>
          <w:bCs/>
          <w:i/>
          <w:iCs/>
          <w:sz w:val="28"/>
          <w:szCs w:val="28"/>
        </w:rPr>
      </w:pPr>
    </w:p>
    <w:p w:rsidR="00D112DA" w:rsidRDefault="00D112DA" w:rsidP="009B73B8">
      <w:pPr>
        <w:jc w:val="center"/>
        <w:rPr>
          <w:b/>
          <w:bCs/>
          <w:i/>
          <w:iCs/>
          <w:sz w:val="28"/>
          <w:szCs w:val="28"/>
        </w:rPr>
      </w:pPr>
    </w:p>
    <w:p w:rsidR="00D112DA" w:rsidRDefault="00D112DA" w:rsidP="009B73B8">
      <w:pPr>
        <w:jc w:val="center"/>
        <w:rPr>
          <w:b/>
          <w:bCs/>
          <w:i/>
          <w:iCs/>
          <w:sz w:val="28"/>
          <w:szCs w:val="28"/>
        </w:rPr>
      </w:pPr>
    </w:p>
    <w:p w:rsidR="00D112DA" w:rsidRDefault="00D112DA" w:rsidP="009B73B8">
      <w:pPr>
        <w:jc w:val="center"/>
        <w:rPr>
          <w:b/>
          <w:bCs/>
          <w:i/>
          <w:iCs/>
          <w:sz w:val="28"/>
          <w:szCs w:val="28"/>
        </w:rPr>
      </w:pPr>
    </w:p>
    <w:p w:rsidR="0083552C" w:rsidRDefault="0083552C" w:rsidP="009B73B8">
      <w:pPr>
        <w:jc w:val="center"/>
        <w:rPr>
          <w:b/>
          <w:bCs/>
          <w:i/>
          <w:iCs/>
          <w:sz w:val="28"/>
          <w:szCs w:val="28"/>
        </w:rPr>
      </w:pPr>
    </w:p>
    <w:p w:rsidR="0083552C" w:rsidRDefault="0083552C" w:rsidP="009B73B8">
      <w:pPr>
        <w:jc w:val="center"/>
        <w:rPr>
          <w:b/>
          <w:bCs/>
          <w:i/>
          <w:iCs/>
          <w:sz w:val="28"/>
          <w:szCs w:val="28"/>
        </w:rPr>
      </w:pPr>
    </w:p>
    <w:p w:rsidR="0083552C" w:rsidRDefault="0083552C" w:rsidP="009B73B8">
      <w:pPr>
        <w:jc w:val="center"/>
        <w:rPr>
          <w:b/>
          <w:bCs/>
          <w:i/>
          <w:iCs/>
          <w:sz w:val="28"/>
          <w:szCs w:val="28"/>
        </w:rPr>
      </w:pPr>
    </w:p>
    <w:p w:rsidR="005666AD" w:rsidRPr="009B73B8" w:rsidRDefault="005666AD" w:rsidP="009B73B8">
      <w:pPr>
        <w:jc w:val="center"/>
        <w:rPr>
          <w:b/>
          <w:bCs/>
          <w:i/>
          <w:iCs/>
          <w:sz w:val="28"/>
          <w:szCs w:val="28"/>
        </w:rPr>
      </w:pPr>
      <w:r w:rsidRPr="009B73B8">
        <w:rPr>
          <w:b/>
          <w:bCs/>
          <w:i/>
          <w:iCs/>
          <w:sz w:val="28"/>
          <w:szCs w:val="28"/>
        </w:rPr>
        <w:t>Календарно-тематическое планирование</w:t>
      </w:r>
    </w:p>
    <w:p w:rsidR="0083552C" w:rsidRPr="009B73B8" w:rsidRDefault="0083552C" w:rsidP="005666AD">
      <w:pPr>
        <w:autoSpaceDE w:val="0"/>
        <w:rPr>
          <w:b/>
          <w:bCs/>
          <w:i/>
          <w:iCs/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1"/>
        <w:gridCol w:w="11907"/>
        <w:gridCol w:w="1701"/>
      </w:tblGrid>
      <w:tr w:rsidR="00C27331" w:rsidRPr="009B73B8" w:rsidTr="00C27331">
        <w:trPr>
          <w:trHeight w:val="79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C27331" w:rsidRPr="009B73B8" w:rsidRDefault="00C27331" w:rsidP="00D066C4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9B73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27331" w:rsidRPr="009B73B8" w:rsidRDefault="00C27331" w:rsidP="00D066C4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9B73B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31" w:rsidRPr="009B73B8" w:rsidRDefault="00C27331" w:rsidP="00D066C4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1-2</w:t>
            </w:r>
          </w:p>
          <w:p w:rsidR="00C27331" w:rsidRPr="00C27331" w:rsidRDefault="00C27331" w:rsidP="00C2733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Введение. </w:t>
            </w:r>
            <w:r w:rsidRPr="00C27331">
              <w:rPr>
                <w:bCs/>
                <w:sz w:val="28"/>
                <w:szCs w:val="28"/>
              </w:rPr>
              <w:t xml:space="preserve">Русская литература   19 века в контексте мировой культуры. Основные темы и проблемы литературы. 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bCs/>
                <w:sz w:val="28"/>
                <w:szCs w:val="28"/>
              </w:rPr>
              <w:t>Русская литература первой половины 19 в. (34часа)</w:t>
            </w: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C27331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  А.С. Пушкин  16   часов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3 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А. С. Пушкин. Жизнь и творчество. Гуманизм лирики Пушкина и ее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4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C2733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Романтическая лирика А. С. Пушкина периода южной и Михайловской ссылок (с повторением ранее изученного). «Погасло дневное светило...», «Подражания Корану» (IX. «И путник усталый на Бога роптал...»), «Демон». Трагизм мировосприятия и его преодоление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</w:t>
            </w:r>
          </w:p>
          <w:p w:rsidR="00C27331" w:rsidRPr="00C27331" w:rsidRDefault="00C27331" w:rsidP="00C2733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поэта и поэзии в лирике А.С. Пушкина, «Поэт», «Поэту», «Осень», «Разговор  книгопродавца с поэтом»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</w:t>
            </w:r>
          </w:p>
          <w:p w:rsidR="00C27331" w:rsidRPr="00C27331" w:rsidRDefault="00C27331" w:rsidP="00C2733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Эволюция темы свободы и рабства в лирике А.С. Пушкина. «Вольность</w:t>
            </w:r>
            <w:r>
              <w:rPr>
                <w:sz w:val="28"/>
                <w:szCs w:val="28"/>
              </w:rPr>
              <w:t>», «Свободы сеятель пустынный…».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7-8</w:t>
            </w:r>
          </w:p>
          <w:p w:rsidR="00C27331" w:rsidRPr="00C27331" w:rsidRDefault="00C27331" w:rsidP="00C2733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Философская лирика Пушкина. Тема жизни и смерти. «Брожу ли я вдоль улиц шумных…», «Элегия», «Вновь</w:t>
            </w:r>
            <w:r>
              <w:rPr>
                <w:sz w:val="28"/>
                <w:szCs w:val="28"/>
              </w:rPr>
              <w:t xml:space="preserve"> я посетил…». </w:t>
            </w:r>
            <w:r w:rsidRPr="00C27331">
              <w:rPr>
                <w:sz w:val="28"/>
                <w:szCs w:val="28"/>
              </w:rPr>
              <w:t>Домашнее сочинение по лирике Пушкина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9</w:t>
            </w:r>
          </w:p>
          <w:p w:rsidR="00C27331" w:rsidRPr="00C27331" w:rsidRDefault="00C27331" w:rsidP="00C2733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Петербургская поэма А.С.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bCs/>
                <w:sz w:val="28"/>
                <w:szCs w:val="28"/>
              </w:rPr>
              <w:t>Пушкина «Медный всадник».</w:t>
            </w:r>
          </w:p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Человек и история в поэме. Тема «маленького человека» в поэме «Медный всадник»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C27331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Образ Петра1 как царя преобразователя в поэме «Медный всадник» Социально- философские проблемы поэмы. Диалектика пушкинских взглядов на историю России.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12-13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14-15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16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</w:rPr>
              <w:t xml:space="preserve"> </w:t>
            </w:r>
            <w:r w:rsidRPr="00C27331">
              <w:rPr>
                <w:sz w:val="28"/>
                <w:szCs w:val="28"/>
              </w:rPr>
              <w:t xml:space="preserve">Пушкин «Евгений Онегин». Художественное своеобразие романа. </w:t>
            </w:r>
            <w:proofErr w:type="spellStart"/>
            <w:r w:rsidRPr="00C27331">
              <w:rPr>
                <w:sz w:val="28"/>
                <w:szCs w:val="28"/>
              </w:rPr>
              <w:t>Онегинская</w:t>
            </w:r>
            <w:proofErr w:type="spellEnd"/>
            <w:r w:rsidRPr="00C27331">
              <w:rPr>
                <w:sz w:val="28"/>
                <w:szCs w:val="28"/>
              </w:rPr>
              <w:t xml:space="preserve"> строфа.</w:t>
            </w:r>
          </w:p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Типичное и индивидуальное в судьбах Ленского и Онегина. Герои романа.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sz w:val="28"/>
                <w:szCs w:val="28"/>
              </w:rPr>
              <w:t>Классное сочинение по творчеству Пушкина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2DA">
              <w:rPr>
                <w:b/>
                <w:sz w:val="28"/>
                <w:szCs w:val="28"/>
              </w:rPr>
              <w:t>М.Ю.Лермонтов</w:t>
            </w:r>
            <w:proofErr w:type="spellEnd"/>
            <w:r w:rsidRPr="00D112DA"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19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М.Ю. Лермонтов. Жизнь и творчество. Основные темы и мотивы лирики. Своеобразие художественного мира поэта. Эволюция его отношения к поэтическому дару. «Нет, я не Байрон…». Романтизм и реализм в творчестве поэта.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Молитва как жанр в творчестве поэта.  «Молитва» 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21-22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жизни и смерти в лирике Лермонтова. Анализ стихотворений «</w:t>
            </w:r>
            <w:proofErr w:type="spellStart"/>
            <w:r w:rsidRPr="00C27331">
              <w:rPr>
                <w:sz w:val="28"/>
                <w:szCs w:val="28"/>
              </w:rPr>
              <w:t>Валерик</w:t>
            </w:r>
            <w:proofErr w:type="spellEnd"/>
            <w:r w:rsidRPr="00C27331">
              <w:rPr>
                <w:sz w:val="28"/>
                <w:szCs w:val="28"/>
              </w:rPr>
              <w:t>», «Сон», «Завещание»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23-24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Философские мотивы. «Как часто пестрою толпою окружен…</w:t>
            </w:r>
            <w:r w:rsidR="00D112DA" w:rsidRPr="00C27331">
              <w:rPr>
                <w:bCs/>
                <w:sz w:val="28"/>
                <w:szCs w:val="28"/>
              </w:rPr>
              <w:t>». Мечта</w:t>
            </w:r>
            <w:r w:rsidRPr="00C27331">
              <w:rPr>
                <w:bCs/>
                <w:sz w:val="28"/>
                <w:szCs w:val="28"/>
              </w:rPr>
              <w:t xml:space="preserve"> о гармоничном и прекрасном в мире человеческих отношений. «Выхожу один я на дорогу…».  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25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А</w:t>
            </w:r>
            <w:r w:rsidR="00D112DA">
              <w:rPr>
                <w:sz w:val="28"/>
                <w:szCs w:val="28"/>
              </w:rPr>
              <w:t>дресаты любовной лирики М. Ю. Ле</w:t>
            </w:r>
            <w:r w:rsidRPr="00C27331">
              <w:rPr>
                <w:sz w:val="28"/>
                <w:szCs w:val="28"/>
              </w:rPr>
              <w:t>рмонтова. Подготовка к домашнему сочи нению по лирике М. Ю. Лермонтова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 xml:space="preserve"> РК. «Только влюбленный имеет право на звание человека» (любовная лирика мордовских поэтов)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sz w:val="28"/>
                <w:szCs w:val="28"/>
              </w:rPr>
              <w:t>Классное сочинение по творчеству Лермонтова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12DA">
              <w:rPr>
                <w:b/>
                <w:sz w:val="28"/>
                <w:szCs w:val="28"/>
              </w:rPr>
              <w:t>Н.В.Гоголь</w:t>
            </w:r>
            <w:proofErr w:type="spellEnd"/>
            <w:r w:rsidRPr="00D112DA">
              <w:rPr>
                <w:b/>
                <w:sz w:val="28"/>
                <w:szCs w:val="28"/>
              </w:rPr>
              <w:t xml:space="preserve"> (</w:t>
            </w:r>
            <w:r w:rsidRPr="00D112DA">
              <w:rPr>
                <w:b/>
                <w:sz w:val="28"/>
                <w:szCs w:val="28"/>
                <w:lang w:val="en-US"/>
              </w:rPr>
              <w:t>8</w:t>
            </w:r>
            <w:r w:rsidRPr="00D112DA">
              <w:rPr>
                <w:b/>
                <w:sz w:val="28"/>
                <w:szCs w:val="28"/>
              </w:rPr>
              <w:t xml:space="preserve"> час</w:t>
            </w:r>
            <w:proofErr w:type="spellStart"/>
            <w:r w:rsidRPr="00D112DA">
              <w:rPr>
                <w:b/>
                <w:sz w:val="28"/>
                <w:szCs w:val="28"/>
                <w:lang w:val="en-US"/>
              </w:rPr>
              <w:t>ов</w:t>
            </w:r>
            <w:proofErr w:type="spellEnd"/>
            <w:r w:rsidRPr="00D112DA">
              <w:rPr>
                <w:b/>
                <w:sz w:val="28"/>
                <w:szCs w:val="28"/>
              </w:rPr>
              <w:t>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29-30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Н. В. Гоголь. Жизнь и творчество (с обобщением ранее изученного). Романтические произведения. «Вечера на хуторе близ Диканьки». Сатирическое и </w:t>
            </w:r>
            <w:proofErr w:type="spellStart"/>
            <w:r w:rsidRPr="00C27331">
              <w:rPr>
                <w:sz w:val="28"/>
                <w:szCs w:val="28"/>
              </w:rPr>
              <w:t>эпикодраматическое</w:t>
            </w:r>
            <w:proofErr w:type="spellEnd"/>
            <w:r w:rsidRPr="00C27331">
              <w:rPr>
                <w:sz w:val="28"/>
                <w:szCs w:val="28"/>
              </w:rPr>
              <w:t xml:space="preserve"> начала в сборнике «Миргород»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31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«Петербургские повести» Н.В.</w:t>
            </w:r>
            <w:r w:rsidR="00D112DA">
              <w:rPr>
                <w:sz w:val="28"/>
                <w:szCs w:val="28"/>
              </w:rPr>
              <w:t xml:space="preserve"> </w:t>
            </w:r>
            <w:r w:rsidRPr="00C27331">
              <w:rPr>
                <w:sz w:val="28"/>
                <w:szCs w:val="28"/>
              </w:rPr>
              <w:t>Гоголя (Обзор с обобщением ранее изученного). Образ «маленького человека» в</w:t>
            </w:r>
            <w:r w:rsidR="00D112DA">
              <w:rPr>
                <w:sz w:val="28"/>
                <w:szCs w:val="28"/>
              </w:rPr>
              <w:t xml:space="preserve"> «Петербургских повестях»</w:t>
            </w:r>
            <w:r w:rsidRPr="00C27331">
              <w:rPr>
                <w:sz w:val="28"/>
                <w:szCs w:val="28"/>
              </w:rPr>
              <w:t>.</w:t>
            </w:r>
            <w:r w:rsidRPr="00C273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32-33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 xml:space="preserve">«Невский проспект». Образ Петербурга. Обучение анализу эпизода. </w:t>
            </w:r>
          </w:p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Правда и ложь, реальность и фантастика в повести. РК.  Образ города в литературе Хакасии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Классное сочинение по творчеству Н. В. Гоголя</w:t>
            </w:r>
            <w:r w:rsidRPr="00C2733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bCs/>
                <w:sz w:val="28"/>
                <w:szCs w:val="28"/>
              </w:rPr>
              <w:t>Русская  литератур</w:t>
            </w:r>
            <w:r w:rsidR="00D112DA">
              <w:rPr>
                <w:b/>
                <w:bCs/>
                <w:sz w:val="28"/>
                <w:szCs w:val="28"/>
              </w:rPr>
              <w:t>а второй половины 19 в (92 часа</w:t>
            </w:r>
            <w:r w:rsidRPr="00D112D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37</w:t>
            </w:r>
          </w:p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Обзор русской литературы второй половины 19 в.</w:t>
            </w:r>
          </w:p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Ее основные проблемы.</w:t>
            </w:r>
            <w:r w:rsidR="00D112DA"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bCs/>
                <w:sz w:val="28"/>
                <w:szCs w:val="28"/>
              </w:rPr>
              <w:t>Традиции и новаторство русской поэзии. Эволюция национального театра. Мировое значение русской классической литературы.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Творчество И.А.</w:t>
            </w:r>
            <w:r w:rsidR="00D112DA">
              <w:rPr>
                <w:b/>
                <w:sz w:val="28"/>
                <w:szCs w:val="28"/>
              </w:rPr>
              <w:t xml:space="preserve"> </w:t>
            </w:r>
            <w:r w:rsidRPr="00D112DA">
              <w:rPr>
                <w:b/>
                <w:sz w:val="28"/>
                <w:szCs w:val="28"/>
              </w:rPr>
              <w:t>Гончарова (4часа)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38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proofErr w:type="spellStart"/>
            <w:r w:rsidRPr="00C27331">
              <w:rPr>
                <w:bCs/>
                <w:sz w:val="28"/>
                <w:szCs w:val="28"/>
              </w:rPr>
              <w:t>И.А.Гончаров</w:t>
            </w:r>
            <w:proofErr w:type="spellEnd"/>
            <w:r w:rsidRPr="00C27331">
              <w:rPr>
                <w:bCs/>
                <w:sz w:val="28"/>
                <w:szCs w:val="28"/>
              </w:rPr>
              <w:t>. Жизнь и творчество. Место романа «Обломов» в трилогии «Обыкновенная история»-«Обломов»-«Обрыв». Особенности композиции романа. Его социальная и нравственная проблематика.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39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Обломов- «коренной народный наш тип». Диалектика характера Обломова. Смысл его жизни и смерти. Герои романа в их отношении к Обломову.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112DA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«Обломов» как роман о любви. Авторская позиция и с</w:t>
            </w:r>
            <w:r w:rsidR="00D112DA">
              <w:rPr>
                <w:bCs/>
                <w:sz w:val="28"/>
                <w:szCs w:val="28"/>
              </w:rPr>
              <w:t>пособы ее выражения в романе.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41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«Что такое обломовщина?» Роман «Обломов» в русской критике.</w:t>
            </w:r>
            <w:r w:rsidR="00D112DA"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bCs/>
                <w:sz w:val="28"/>
                <w:szCs w:val="28"/>
              </w:rPr>
              <w:t xml:space="preserve">Подготовка к домашнему сочинению по роману </w:t>
            </w:r>
            <w:proofErr w:type="gramStart"/>
            <w:r w:rsidRPr="00C27331">
              <w:rPr>
                <w:bCs/>
                <w:sz w:val="28"/>
                <w:szCs w:val="28"/>
              </w:rPr>
              <w:t>И.А..</w:t>
            </w:r>
            <w:proofErr w:type="gramEnd"/>
            <w:r w:rsidRPr="00C27331">
              <w:rPr>
                <w:bCs/>
                <w:sz w:val="28"/>
                <w:szCs w:val="28"/>
              </w:rPr>
              <w:t xml:space="preserve"> Гончарова «Обломов»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1980"/>
                <w:tab w:val="left" w:pos="2220"/>
                <w:tab w:val="left" w:pos="2340"/>
              </w:tabs>
              <w:autoSpaceDE w:val="0"/>
              <w:ind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 xml:space="preserve"> А.Н</w:t>
            </w:r>
            <w:r w:rsidR="00D112DA">
              <w:rPr>
                <w:b/>
                <w:sz w:val="28"/>
                <w:szCs w:val="28"/>
              </w:rPr>
              <w:t xml:space="preserve"> </w:t>
            </w:r>
            <w:r w:rsidRPr="00D112DA">
              <w:rPr>
                <w:b/>
                <w:sz w:val="28"/>
                <w:szCs w:val="28"/>
              </w:rPr>
              <w:t>.Островский (6 часов)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42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А.Н.</w:t>
            </w:r>
            <w:r w:rsidR="00D112DA">
              <w:rPr>
                <w:sz w:val="28"/>
                <w:szCs w:val="28"/>
              </w:rPr>
              <w:t xml:space="preserve"> </w:t>
            </w:r>
            <w:r w:rsidRPr="00C27331">
              <w:rPr>
                <w:sz w:val="28"/>
                <w:szCs w:val="28"/>
              </w:rPr>
              <w:t>Островский- создатель русского театра. Жизнь и творчество. Традиции русской драматургии в творчестве писателя.</w:t>
            </w:r>
          </w:p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Этапы биографии и творчества.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43-44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112DA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Драма «Гроза». История создания, система образов, приемы раскрытия характеров героев. Своеобр</w:t>
            </w:r>
            <w:r w:rsidR="00D112DA">
              <w:rPr>
                <w:bCs/>
                <w:sz w:val="28"/>
                <w:szCs w:val="28"/>
              </w:rPr>
              <w:t>азие конфликта. Смысл названия.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45-46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Город Калинов и его обитатели. Протест Катерины против «темного царства». Ее душевная трагедия. Нравственная проблема пьесы.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Споры критиков вокруг драмы «Гроза». Домашнее сочинение по драме А.Н.</w:t>
            </w:r>
            <w:r w:rsidR="00D112DA"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bCs/>
                <w:sz w:val="28"/>
                <w:szCs w:val="28"/>
              </w:rPr>
              <w:t>Островского «Гроза»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 xml:space="preserve">  И.С.</w:t>
            </w:r>
            <w:r w:rsidR="00D112DA" w:rsidRPr="00D112DA">
              <w:rPr>
                <w:b/>
                <w:sz w:val="28"/>
                <w:szCs w:val="28"/>
              </w:rPr>
              <w:t xml:space="preserve"> </w:t>
            </w:r>
            <w:r w:rsidRPr="00D112DA">
              <w:rPr>
                <w:b/>
                <w:sz w:val="28"/>
                <w:szCs w:val="28"/>
              </w:rPr>
              <w:t>Тургенев  (9 часов)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48-49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И. С. Ту</w:t>
            </w:r>
            <w:r w:rsidRPr="00C27331">
              <w:rPr>
                <w:sz w:val="28"/>
                <w:szCs w:val="28"/>
                <w:lang w:val="en-US"/>
              </w:rPr>
              <w:t>pre</w:t>
            </w:r>
            <w:proofErr w:type="spellStart"/>
            <w:r w:rsidRPr="00C27331">
              <w:rPr>
                <w:sz w:val="28"/>
                <w:szCs w:val="28"/>
              </w:rPr>
              <w:t>нев</w:t>
            </w:r>
            <w:proofErr w:type="spellEnd"/>
            <w:r w:rsidRPr="00C27331">
              <w:rPr>
                <w:sz w:val="28"/>
                <w:szCs w:val="28"/>
              </w:rPr>
              <w:t>. Жизнь и творчество (с обобщением ранее изученного). «Записки охотника» и их место в русской литературе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50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И.С.</w:t>
            </w:r>
            <w:r w:rsidR="00D112DA">
              <w:rPr>
                <w:bCs/>
                <w:sz w:val="28"/>
                <w:szCs w:val="28"/>
              </w:rPr>
              <w:t xml:space="preserve"> </w:t>
            </w:r>
            <w:r w:rsidRPr="00C27331">
              <w:rPr>
                <w:bCs/>
                <w:sz w:val="28"/>
                <w:szCs w:val="28"/>
              </w:rPr>
              <w:t>Тургенев- создатель русского романа.</w:t>
            </w:r>
          </w:p>
          <w:p w:rsidR="00C27331" w:rsidRPr="00C27331" w:rsidRDefault="00C27331" w:rsidP="00D112DA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Истори</w:t>
            </w:r>
            <w:r w:rsidR="00D112DA">
              <w:rPr>
                <w:bCs/>
                <w:sz w:val="28"/>
                <w:szCs w:val="28"/>
              </w:rPr>
              <w:t>я создания романа «Отцы и дети»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Базаров- герой своего времени. Духовный конфликт героя.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52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«Отцы» и «дети» в романе «Отцы и дети»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53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Любовь в романе «Отцы и дети»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54-55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Анализ эпизода «Смерть Базарова».</w:t>
            </w:r>
          </w:p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Споры в критике вокруг романа «Отцы и дети». Подготовка к сочинению.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56-57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Зачетная работа за 1-ое полугодие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112DA">
              <w:rPr>
                <w:b/>
                <w:sz w:val="28"/>
                <w:szCs w:val="28"/>
              </w:rPr>
              <w:t>Ф.И.Тютчев</w:t>
            </w:r>
            <w:proofErr w:type="spellEnd"/>
            <w:r w:rsidRPr="00D112DA">
              <w:rPr>
                <w:b/>
                <w:sz w:val="28"/>
                <w:szCs w:val="28"/>
              </w:rPr>
              <w:t xml:space="preserve"> (3 часа)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58-59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Ф.И. Тютчев. Жизнь и творчество. Единство мира и философии природы в его лирике. «</w:t>
            </w:r>
            <w:proofErr w:type="spellStart"/>
            <w:r w:rsidRPr="00C27331">
              <w:rPr>
                <w:sz w:val="28"/>
                <w:szCs w:val="28"/>
              </w:rPr>
              <w:t>Silentium</w:t>
            </w:r>
            <w:proofErr w:type="spellEnd"/>
            <w:r w:rsidRPr="00C27331">
              <w:rPr>
                <w:sz w:val="28"/>
                <w:szCs w:val="28"/>
              </w:rPr>
              <w:t>», «Не то, что мните вы, природа…», «Еще земли печален вид», «Как хорошо ты, о море ночное…», «Природа – сфинкс…»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 60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понять...». Любовная лирика Ф. И. Тютчева. Любовь как стихийная сила и «поединок роковой». «О, как убийственно мы любим...», «К. Б.» («Я встретил вас — и все былое...»)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А.А. Фет (3 часа)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61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А. А. Фет. Жизнь и творчество. 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62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Любовная лирика А. А. Фета. «Шепот, робкое дыханье...», «Сияла ночь. Луной был полон сад...», «Певице» и др. Гармония и музыкальность поэтической речи и способы их достижения. Импрессионизм поэзии Фета. Домашнее сочинение по лирике Ф. И. Тютчева и А. А. Фета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63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А.К. </w:t>
            </w:r>
            <w:r w:rsidR="00D112DA" w:rsidRPr="00C27331">
              <w:rPr>
                <w:sz w:val="28"/>
                <w:szCs w:val="28"/>
              </w:rPr>
              <w:t>Толстой.</w:t>
            </w:r>
            <w:r w:rsidRPr="00C27331">
              <w:rPr>
                <w:sz w:val="28"/>
                <w:szCs w:val="28"/>
              </w:rPr>
              <w:t xml:space="preserve"> Жизнь и творчество (обзор). Основные темы, мотивы и образы его поэзии.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Н.А. Некрасов (9часов)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64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Н.А. Некрасов. Жизнь и творчество. Социальная трагедия народа в городе и деревне. Судьба народа как предмет лирических </w:t>
            </w:r>
            <w:r w:rsidR="00D112DA" w:rsidRPr="00C27331">
              <w:rPr>
                <w:sz w:val="28"/>
                <w:szCs w:val="28"/>
              </w:rPr>
              <w:t>переживаний страдающего</w:t>
            </w:r>
            <w:r w:rsidRPr="00C27331">
              <w:rPr>
                <w:sz w:val="28"/>
                <w:szCs w:val="28"/>
              </w:rPr>
              <w:t xml:space="preserve"> поэта. «В дороге», «Еду ли ночью по улице темной», «Надрывается сердце от муки»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65-66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Героическое и жертвенное в образе разночинца-народолюбца. «Рыцарь на час», «Умру я скоро…», «Блажен </w:t>
            </w:r>
            <w:proofErr w:type="spellStart"/>
            <w:r w:rsidRPr="00C27331">
              <w:rPr>
                <w:sz w:val="28"/>
                <w:szCs w:val="28"/>
              </w:rPr>
              <w:t>незлобливый</w:t>
            </w:r>
            <w:proofErr w:type="spellEnd"/>
            <w:r w:rsidRPr="00C27331">
              <w:rPr>
                <w:sz w:val="28"/>
                <w:szCs w:val="28"/>
              </w:rPr>
              <w:t xml:space="preserve"> поэт»». Некрасов о поэтическом труде. Поэтическое творчество как служение народу. «Элегия», «Вчерашний день, часу в шестом...», «Музе», «О Муза! Я у двери гроба...», «Поэт и Гражданин» и др.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67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68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«Кому на Руси жить хорошо»: замысел, история создания и композиция поэмы. Анализ «Проло</w:t>
            </w:r>
            <w:r w:rsidR="00D112DA">
              <w:rPr>
                <w:sz w:val="28"/>
                <w:szCs w:val="28"/>
              </w:rPr>
              <w:t>га», глав «Поп», «Сельская ярмар</w:t>
            </w:r>
            <w:r w:rsidRPr="00C27331">
              <w:rPr>
                <w:sz w:val="28"/>
                <w:szCs w:val="28"/>
              </w:rPr>
              <w:t>ка»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69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70-71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Образы народных заступников в поэме «Кому на Руси жить хорошо»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72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Особенности языка поэмы «Кому на Руси жить хорошо». Фольклорное начало в поэме. Домашнее сочинение по творчеству Н. А. Некрасова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ind w:left="30" w:right="3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М.Е. Салтыков-Щедрин (5 часа)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73-74-75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М. Е. Салтыков-Щедрин. Личность и творчество. Проблематика и поэтика сказок М. Е. Салтыкова-Щедрина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76-77</w:t>
            </w:r>
          </w:p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Обзор романа М. Е. Салтыкова-</w:t>
            </w:r>
            <w:r w:rsidR="00D112DA" w:rsidRPr="00C27331">
              <w:rPr>
                <w:sz w:val="28"/>
                <w:szCs w:val="28"/>
              </w:rPr>
              <w:t>Щедрина «</w:t>
            </w:r>
            <w:r w:rsidRPr="00C27331">
              <w:rPr>
                <w:sz w:val="28"/>
                <w:szCs w:val="28"/>
              </w:rPr>
              <w:t>История одного города». Замысел, история создания, жанр и композиции романа. Образы градоначальников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tabs>
                <w:tab w:val="left" w:pos="2010"/>
                <w:tab w:val="left" w:pos="2250"/>
                <w:tab w:val="left" w:pos="2370"/>
              </w:tabs>
              <w:autoSpaceDE w:val="0"/>
              <w:ind w:left="30" w:right="62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Л. Н. Толстой. (21)</w:t>
            </w: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78</w:t>
            </w:r>
          </w:p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Л. Н. Толстой. Жизнь и судьба. Этапы творческого пути. Духовные искания Нравственная чистота писательского взгляда на мир и человека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79-80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Народ и война в «Севастопольских рассказах» Л. Н. Толстого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81-82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История создания романа «Война и мир Особенности жанра. Образ автора в романе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83-84-85 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Духовные искания Андрея Болконского и Пьера Безухова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86-87-88 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Женские образы в романе «Война и мир»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112DA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89-</w:t>
            </w:r>
            <w:r w:rsidR="00D112DA">
              <w:rPr>
                <w:sz w:val="28"/>
                <w:szCs w:val="28"/>
              </w:rPr>
              <w:t>90-91</w:t>
            </w:r>
            <w:r w:rsidRPr="00C27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Семья Ростовых и семья Болконских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народа в романе «Война и мир»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94-95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Кутузов и Наполеон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96-97-98</w:t>
            </w:r>
            <w:r w:rsidR="00C27331" w:rsidRPr="00C27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Проблемы истинного и ложного в романе «Война и мир». Художественные особен</w:t>
            </w:r>
            <w:r w:rsidRPr="00C27331">
              <w:rPr>
                <w:sz w:val="28"/>
                <w:szCs w:val="28"/>
              </w:rPr>
              <w:softHyphen/>
              <w:t xml:space="preserve">ности романа. 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851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center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99-100</w:t>
            </w:r>
          </w:p>
          <w:p w:rsidR="00C27331" w:rsidRPr="00C27331" w:rsidRDefault="00C27331" w:rsidP="00D112DA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Анализ эпизода из романа «Война и мир».</w:t>
            </w:r>
          </w:p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Подготовка к классному сочинению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Ф.М. Достоевский (14 часов)</w:t>
            </w: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Ф. М. Достоевский. Жизнь и судьба. Этапы творческого пути. Идейные и эстетические взгляды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103-</w:t>
            </w:r>
            <w:r w:rsidR="00D112DA">
              <w:rPr>
                <w:sz w:val="28"/>
                <w:szCs w:val="28"/>
              </w:rPr>
              <w:t>104-105-106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107-108-109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110- 111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«Двойники» Раскольникова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112- 113-114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Значение образа Сони Мармеладовой в романе «Преступление и наказание». Роль эпилога в романе. Домашнее сочинение по роману «Преступление и наказание»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Н.С. Лесков (5 часа)</w:t>
            </w: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112DA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115-116-117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Н. С. Л е с к о в. Жизнь и творчество. Повесть «Очарованный странник» и ее герой Иван </w:t>
            </w:r>
            <w:proofErr w:type="spellStart"/>
            <w:r w:rsidRPr="00C27331">
              <w:rPr>
                <w:sz w:val="28"/>
                <w:szCs w:val="28"/>
              </w:rPr>
              <w:t>Флягин</w:t>
            </w:r>
            <w:proofErr w:type="spellEnd"/>
            <w:r w:rsidRPr="00C27331">
              <w:rPr>
                <w:sz w:val="28"/>
                <w:szCs w:val="28"/>
              </w:rPr>
              <w:t>. Поэтика названия повести «Очарованный странник». Особенности жанра. Фольклорное начало в повествовании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119</w:t>
            </w:r>
          </w:p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C27331">
              <w:rPr>
                <w:sz w:val="28"/>
                <w:szCs w:val="28"/>
              </w:rPr>
              <w:t>Мценского</w:t>
            </w:r>
            <w:proofErr w:type="spellEnd"/>
            <w:r w:rsidRPr="00C27331">
              <w:rPr>
                <w:sz w:val="28"/>
                <w:szCs w:val="28"/>
              </w:rPr>
              <w:t xml:space="preserve"> уезда»)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А.П. Чехов (10 часов)</w:t>
            </w: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А. П. Чехов. Жизнь и творчество. Особенности рассказов 80—90-х годов. «Человек в футляре»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121</w:t>
            </w:r>
          </w:p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122-123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Душевная деградация человека в рассказе «</w:t>
            </w:r>
            <w:proofErr w:type="spellStart"/>
            <w:r w:rsidRPr="00C27331">
              <w:rPr>
                <w:sz w:val="28"/>
                <w:szCs w:val="28"/>
              </w:rPr>
              <w:t>Ионыч</w:t>
            </w:r>
            <w:proofErr w:type="spellEnd"/>
            <w:r w:rsidRPr="00C2733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Особенности драматургии А. П. Чехова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125-126-127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128-129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D112DA" w:rsidP="00D066C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130-131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D112DA" w:rsidP="00D112DA">
            <w:pPr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работа.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14459" w:type="dxa"/>
            <w:gridSpan w:val="4"/>
            <w:shd w:val="clear" w:color="auto" w:fill="auto"/>
          </w:tcPr>
          <w:p w:rsidR="00C27331" w:rsidRPr="00D112DA" w:rsidRDefault="00C27331" w:rsidP="00D066C4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112DA">
              <w:rPr>
                <w:b/>
                <w:sz w:val="28"/>
                <w:szCs w:val="28"/>
              </w:rPr>
              <w:t>Зарубежная литература ( 4часа)</w:t>
            </w:r>
          </w:p>
        </w:tc>
      </w:tr>
      <w:tr w:rsidR="00C27331" w:rsidRPr="009B73B8" w:rsidTr="00C27331">
        <w:trPr>
          <w:trHeight w:val="1878"/>
        </w:trPr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132-133</w:t>
            </w:r>
          </w:p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</w:p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Обзор зарубежной </w:t>
            </w:r>
            <w:proofErr w:type="gramStart"/>
            <w:r w:rsidRPr="00C27331">
              <w:rPr>
                <w:sz w:val="28"/>
                <w:szCs w:val="28"/>
              </w:rPr>
              <w:t>литера-туры</w:t>
            </w:r>
            <w:proofErr w:type="gramEnd"/>
            <w:r w:rsidRPr="00C27331">
              <w:rPr>
                <w:sz w:val="28"/>
                <w:szCs w:val="28"/>
              </w:rPr>
              <w:t xml:space="preserve"> второй половины XIX в.</w:t>
            </w:r>
          </w:p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К. Хетагуров. Жизнь и творчество. Сборник «Осетинская лира». Изображение тяжелой жизни простого народа. Специфика художественной образности 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C27331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134-135</w:t>
            </w:r>
          </w:p>
          <w:p w:rsidR="00C27331" w:rsidRPr="00C27331" w:rsidRDefault="00C27331" w:rsidP="00D066C4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«Вечные» вопросы в зарубежной литературе. Романтизм, реализм и символизм в произведениях зарубежной литературы. Ги де Мопассан «Ожерелье». Г. Ибсен. «Кукольный дом». А. Рембо «Пьяный ко</w:t>
            </w:r>
            <w:r w:rsidR="00D112DA">
              <w:rPr>
                <w:sz w:val="28"/>
                <w:szCs w:val="28"/>
              </w:rPr>
              <w:t>р</w:t>
            </w:r>
            <w:r w:rsidRPr="00C27331">
              <w:rPr>
                <w:sz w:val="28"/>
                <w:szCs w:val="28"/>
              </w:rPr>
              <w:t>абль»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sz w:val="28"/>
                <w:szCs w:val="28"/>
              </w:rPr>
            </w:pPr>
          </w:p>
        </w:tc>
      </w:tr>
      <w:tr w:rsidR="00C27331" w:rsidRPr="009B73B8" w:rsidTr="00C27331">
        <w:tc>
          <w:tcPr>
            <w:tcW w:w="720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jc w:val="left"/>
              <w:rPr>
                <w:bCs/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 136  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C27331" w:rsidRPr="00C27331" w:rsidRDefault="00C27331" w:rsidP="00D066C4">
            <w:pPr>
              <w:autoSpaceDE w:val="0"/>
              <w:snapToGrid w:val="0"/>
              <w:ind w:left="30" w:right="30"/>
              <w:rPr>
                <w:sz w:val="28"/>
                <w:szCs w:val="28"/>
              </w:rPr>
            </w:pPr>
            <w:r w:rsidRPr="00C27331">
              <w:rPr>
                <w:bCs/>
                <w:sz w:val="28"/>
                <w:szCs w:val="28"/>
              </w:rPr>
              <w:t>Итоговый  урок</w:t>
            </w:r>
          </w:p>
        </w:tc>
        <w:tc>
          <w:tcPr>
            <w:tcW w:w="1701" w:type="dxa"/>
            <w:shd w:val="clear" w:color="auto" w:fill="auto"/>
          </w:tcPr>
          <w:p w:rsidR="00C27331" w:rsidRPr="00C27331" w:rsidRDefault="00C27331" w:rsidP="00D066C4">
            <w:pPr>
              <w:autoSpaceDE w:val="0"/>
              <w:snapToGrid w:val="0"/>
              <w:ind w:left="30" w:right="30"/>
              <w:rPr>
                <w:sz w:val="28"/>
                <w:szCs w:val="28"/>
              </w:rPr>
            </w:pPr>
          </w:p>
        </w:tc>
      </w:tr>
    </w:tbl>
    <w:p w:rsidR="005666AD" w:rsidRPr="009B73B8" w:rsidRDefault="005666AD" w:rsidP="005666AD">
      <w:pPr>
        <w:rPr>
          <w:sz w:val="28"/>
          <w:szCs w:val="28"/>
        </w:rPr>
      </w:pPr>
    </w:p>
    <w:p w:rsidR="005666AD" w:rsidRPr="009B73B8" w:rsidRDefault="005666AD" w:rsidP="005666AD">
      <w:pPr>
        <w:rPr>
          <w:sz w:val="28"/>
          <w:szCs w:val="28"/>
        </w:rPr>
      </w:pPr>
    </w:p>
    <w:p w:rsidR="005666AD" w:rsidRPr="009B73B8" w:rsidRDefault="005666AD" w:rsidP="005666AD">
      <w:pPr>
        <w:rPr>
          <w:sz w:val="28"/>
          <w:szCs w:val="28"/>
        </w:rPr>
      </w:pPr>
    </w:p>
    <w:p w:rsidR="005666AD" w:rsidRPr="009B73B8" w:rsidRDefault="005666AD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9B720B" w:rsidRPr="009B73B8" w:rsidRDefault="009B720B" w:rsidP="005666AD">
      <w:pPr>
        <w:rPr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D112DA" w:rsidRDefault="00D112DA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661388" w:rsidRPr="009B73B8" w:rsidRDefault="00661388" w:rsidP="00661388">
      <w:pPr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9B73B8">
        <w:rPr>
          <w:rFonts w:eastAsia="Times New Roman"/>
          <w:b/>
          <w:i/>
          <w:iCs/>
          <w:sz w:val="28"/>
          <w:szCs w:val="28"/>
        </w:rPr>
        <w:t xml:space="preserve">Учебно-методическое обеспечение                                                                                                                                                                                                                                 </w:t>
      </w:r>
    </w:p>
    <w:p w:rsidR="005666AD" w:rsidRPr="009B73B8" w:rsidRDefault="005666AD" w:rsidP="005666AD">
      <w:pPr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2430"/>
        <w:gridCol w:w="1260"/>
        <w:gridCol w:w="7255"/>
        <w:gridCol w:w="2835"/>
      </w:tblGrid>
      <w:tr w:rsidR="00D112DA" w:rsidRPr="009B73B8" w:rsidTr="00D112DA">
        <w:trPr>
          <w:trHeight w:val="267"/>
        </w:trPr>
        <w:tc>
          <w:tcPr>
            <w:tcW w:w="929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</w:rPr>
            </w:pPr>
            <w:r w:rsidRPr="009B73B8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</w:rPr>
            </w:pPr>
            <w:r w:rsidRPr="009B73B8">
              <w:rPr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7255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</w:rPr>
            </w:pPr>
            <w:r w:rsidRPr="009B73B8">
              <w:rPr>
                <w:b/>
                <w:color w:val="auto"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</w:rPr>
            </w:pPr>
            <w:r w:rsidRPr="009B73B8">
              <w:rPr>
                <w:b/>
                <w:color w:val="auto"/>
                <w:sz w:val="28"/>
                <w:szCs w:val="28"/>
              </w:rPr>
              <w:t>Издательство</w:t>
            </w:r>
          </w:p>
        </w:tc>
      </w:tr>
      <w:tr w:rsidR="00D112DA" w:rsidRPr="009B73B8" w:rsidTr="00D112DA">
        <w:trPr>
          <w:trHeight w:val="898"/>
        </w:trPr>
        <w:tc>
          <w:tcPr>
            <w:tcW w:w="929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Программа</w:t>
            </w:r>
          </w:p>
        </w:tc>
        <w:tc>
          <w:tcPr>
            <w:tcW w:w="126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napToGrid w:val="0"/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55" w:type="dxa"/>
            <w:shd w:val="clear" w:color="auto" w:fill="auto"/>
          </w:tcPr>
          <w:p w:rsidR="00D112DA" w:rsidRPr="009B73B8" w:rsidRDefault="00D112DA" w:rsidP="00661388">
            <w:pPr>
              <w:rPr>
                <w:sz w:val="28"/>
                <w:szCs w:val="28"/>
              </w:rPr>
            </w:pPr>
            <w:r w:rsidRPr="009B73B8">
              <w:rPr>
                <w:sz w:val="28"/>
                <w:szCs w:val="28"/>
              </w:rPr>
              <w:t>Программа  по  литературе  для  общеобразовательных  учреждений  5 - 11  классы  под  редакцией  В. Я. Коровиной</w:t>
            </w:r>
          </w:p>
        </w:tc>
        <w:tc>
          <w:tcPr>
            <w:tcW w:w="2835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М.: Просвещение</w:t>
            </w:r>
          </w:p>
        </w:tc>
      </w:tr>
      <w:tr w:rsidR="00D112DA" w:rsidRPr="009B73B8" w:rsidTr="00D112DA">
        <w:trPr>
          <w:trHeight w:val="797"/>
        </w:trPr>
        <w:tc>
          <w:tcPr>
            <w:tcW w:w="929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Учебник (основной)</w:t>
            </w:r>
          </w:p>
        </w:tc>
        <w:tc>
          <w:tcPr>
            <w:tcW w:w="126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7255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 xml:space="preserve">Литература. 10 </w:t>
            </w:r>
            <w:proofErr w:type="spellStart"/>
            <w:r w:rsidRPr="009B73B8">
              <w:rPr>
                <w:color w:val="auto"/>
                <w:sz w:val="28"/>
                <w:szCs w:val="28"/>
              </w:rPr>
              <w:t>кл</w:t>
            </w:r>
            <w:proofErr w:type="spellEnd"/>
            <w:r w:rsidRPr="009B73B8">
              <w:rPr>
                <w:color w:val="auto"/>
                <w:sz w:val="28"/>
                <w:szCs w:val="28"/>
              </w:rPr>
              <w:t>.  Учебник-хрестоматия для общеобразовательных учреждений.  В 2-х ч. / авт. – сост. В. Я. Коровина, Ю.В. Лебедева, В. И. Коровин</w:t>
            </w:r>
          </w:p>
        </w:tc>
        <w:tc>
          <w:tcPr>
            <w:tcW w:w="2835" w:type="dxa"/>
            <w:shd w:val="clear" w:color="auto" w:fill="auto"/>
          </w:tcPr>
          <w:p w:rsidR="00D112DA" w:rsidRPr="009B73B8" w:rsidRDefault="00D112DA" w:rsidP="00661388">
            <w:pPr>
              <w:jc w:val="center"/>
              <w:rPr>
                <w:sz w:val="28"/>
                <w:szCs w:val="28"/>
              </w:rPr>
            </w:pPr>
            <w:r w:rsidRPr="009B73B8">
              <w:rPr>
                <w:sz w:val="28"/>
                <w:szCs w:val="28"/>
              </w:rPr>
              <w:t>М.: Просвещение.</w:t>
            </w:r>
          </w:p>
        </w:tc>
      </w:tr>
      <w:tr w:rsidR="00D112DA" w:rsidRPr="009B73B8" w:rsidTr="00D112DA">
        <w:trPr>
          <w:trHeight w:val="3355"/>
        </w:trPr>
        <w:tc>
          <w:tcPr>
            <w:tcW w:w="929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pacing w:line="100" w:lineRule="atLeast"/>
              <w:rPr>
                <w:color w:val="auto"/>
                <w:sz w:val="28"/>
                <w:szCs w:val="28"/>
              </w:rPr>
            </w:pPr>
            <w:r w:rsidRPr="009B73B8">
              <w:rPr>
                <w:color w:val="auto"/>
                <w:sz w:val="28"/>
                <w:szCs w:val="28"/>
              </w:rPr>
              <w:t>Учебные пособия: сборники дидактических материалов, тесты</w:t>
            </w:r>
          </w:p>
        </w:tc>
        <w:tc>
          <w:tcPr>
            <w:tcW w:w="1260" w:type="dxa"/>
            <w:shd w:val="clear" w:color="auto" w:fill="auto"/>
          </w:tcPr>
          <w:p w:rsidR="00D112DA" w:rsidRPr="009B73B8" w:rsidRDefault="00D112DA" w:rsidP="00661388">
            <w:pPr>
              <w:pStyle w:val="13"/>
              <w:shd w:val="clear" w:color="auto" w:fill="auto"/>
              <w:tabs>
                <w:tab w:val="left" w:leader="underscore" w:pos="2295"/>
              </w:tabs>
              <w:snapToGrid w:val="0"/>
              <w:spacing w:line="100" w:lineRule="atLeas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55" w:type="dxa"/>
            <w:shd w:val="clear" w:color="auto" w:fill="auto"/>
          </w:tcPr>
          <w:p w:rsidR="00D112DA" w:rsidRPr="009B73B8" w:rsidRDefault="00D112DA" w:rsidP="0066138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B73B8">
              <w:rPr>
                <w:bCs/>
                <w:sz w:val="28"/>
                <w:szCs w:val="28"/>
              </w:rPr>
              <w:t>Золоторева</w:t>
            </w:r>
            <w:proofErr w:type="spellEnd"/>
            <w:r w:rsidRPr="009B73B8">
              <w:rPr>
                <w:bCs/>
                <w:sz w:val="28"/>
                <w:szCs w:val="28"/>
              </w:rPr>
              <w:t xml:space="preserve"> И. В., Егорова Н. В. Универсальные поурочные разработки по литературе: 10 класс</w:t>
            </w:r>
          </w:p>
          <w:p w:rsidR="00D112DA" w:rsidRPr="009B73B8" w:rsidRDefault="00D112DA" w:rsidP="00661388">
            <w:pPr>
              <w:rPr>
                <w:rFonts w:eastAsia="Times New Roman"/>
                <w:sz w:val="28"/>
                <w:szCs w:val="28"/>
              </w:rPr>
            </w:pPr>
          </w:p>
          <w:p w:rsidR="00D112DA" w:rsidRPr="009B73B8" w:rsidRDefault="00D112DA" w:rsidP="00661388">
            <w:pPr>
              <w:keepNext/>
              <w:autoSpaceDE w:val="0"/>
              <w:rPr>
                <w:rFonts w:eastAsia="Times New Roman"/>
                <w:sz w:val="28"/>
                <w:szCs w:val="28"/>
              </w:rPr>
            </w:pPr>
            <w:r w:rsidRPr="009B73B8">
              <w:rPr>
                <w:rFonts w:eastAsia="Times New Roman"/>
                <w:sz w:val="28"/>
                <w:szCs w:val="28"/>
              </w:rPr>
              <w:t xml:space="preserve">Русская литература XIX века. Вторая половина. Хрестоматия историко-литературных </w:t>
            </w:r>
            <w:proofErr w:type="spellStart"/>
            <w:r w:rsidRPr="009B73B8">
              <w:rPr>
                <w:rFonts w:eastAsia="Times New Roman"/>
                <w:sz w:val="28"/>
                <w:szCs w:val="28"/>
              </w:rPr>
              <w:t>материалоа</w:t>
            </w:r>
            <w:proofErr w:type="spellEnd"/>
            <w:r w:rsidRPr="009B73B8">
              <w:rPr>
                <w:rFonts w:eastAsia="Times New Roman"/>
                <w:sz w:val="28"/>
                <w:szCs w:val="28"/>
              </w:rPr>
              <w:t xml:space="preserve">. Составители И.Е. </w:t>
            </w:r>
            <w:proofErr w:type="gramStart"/>
            <w:r w:rsidRPr="009B73B8">
              <w:rPr>
                <w:rFonts w:eastAsia="Times New Roman"/>
                <w:sz w:val="28"/>
                <w:szCs w:val="28"/>
              </w:rPr>
              <w:t>Каплан,  М.Т.</w:t>
            </w:r>
            <w:proofErr w:type="gramEnd"/>
            <w:r w:rsidRPr="009B73B8">
              <w:rPr>
                <w:rFonts w:eastAsia="Times New Roman"/>
                <w:sz w:val="28"/>
                <w:szCs w:val="28"/>
              </w:rPr>
              <w:t xml:space="preserve"> Пинаев.  </w:t>
            </w:r>
          </w:p>
          <w:p w:rsidR="00D112DA" w:rsidRPr="009B73B8" w:rsidRDefault="00D112DA" w:rsidP="00661388">
            <w:pPr>
              <w:autoSpaceDE w:val="0"/>
              <w:rPr>
                <w:rFonts w:eastAsia="Times New Roman"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left"/>
              <w:rPr>
                <w:sz w:val="28"/>
                <w:szCs w:val="28"/>
              </w:rPr>
            </w:pPr>
            <w:r w:rsidRPr="009B73B8">
              <w:rPr>
                <w:sz w:val="28"/>
                <w:szCs w:val="28"/>
              </w:rPr>
              <w:t xml:space="preserve">Литература. Развернутое тематическое планирование. 9-11 классы. Составители О.А. </w:t>
            </w:r>
            <w:proofErr w:type="spellStart"/>
            <w:r w:rsidRPr="009B73B8">
              <w:rPr>
                <w:sz w:val="28"/>
                <w:szCs w:val="28"/>
              </w:rPr>
              <w:t>Арисова</w:t>
            </w:r>
            <w:proofErr w:type="spellEnd"/>
            <w:r w:rsidRPr="009B73B8">
              <w:rPr>
                <w:sz w:val="28"/>
                <w:szCs w:val="28"/>
              </w:rPr>
              <w:t xml:space="preserve"> и др. </w:t>
            </w:r>
          </w:p>
          <w:p w:rsidR="00D112DA" w:rsidRPr="009B73B8" w:rsidRDefault="00D112DA" w:rsidP="00661388">
            <w:pPr>
              <w:jc w:val="left"/>
              <w:rPr>
                <w:sz w:val="28"/>
                <w:szCs w:val="28"/>
              </w:rPr>
            </w:pPr>
          </w:p>
          <w:p w:rsidR="00D112DA" w:rsidRPr="009B73B8" w:rsidRDefault="00D112DA" w:rsidP="00661388">
            <w:pPr>
              <w:autoSpaceDE w:val="0"/>
              <w:ind w:left="30" w:right="30"/>
              <w:rPr>
                <w:sz w:val="28"/>
                <w:szCs w:val="28"/>
              </w:rPr>
            </w:pPr>
            <w:r w:rsidRPr="009B73B8">
              <w:rPr>
                <w:sz w:val="28"/>
                <w:szCs w:val="28"/>
              </w:rPr>
              <w:t>Коровина, Лебедева</w:t>
            </w:r>
          </w:p>
          <w:p w:rsidR="00D112DA" w:rsidRPr="009B73B8" w:rsidRDefault="00D112DA" w:rsidP="00661388">
            <w:pPr>
              <w:keepNext/>
              <w:autoSpaceDE w:val="0"/>
              <w:jc w:val="left"/>
              <w:rPr>
                <w:bCs/>
                <w:sz w:val="28"/>
                <w:szCs w:val="28"/>
              </w:rPr>
            </w:pPr>
            <w:r w:rsidRPr="009B73B8">
              <w:rPr>
                <w:sz w:val="28"/>
                <w:szCs w:val="28"/>
              </w:rPr>
              <w:t xml:space="preserve">Литература. 10 класс. Методические советы. </w:t>
            </w:r>
          </w:p>
        </w:tc>
        <w:tc>
          <w:tcPr>
            <w:tcW w:w="2835" w:type="dxa"/>
            <w:shd w:val="clear" w:color="auto" w:fill="auto"/>
          </w:tcPr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  <w:r w:rsidRPr="009B73B8">
              <w:rPr>
                <w:bCs/>
                <w:sz w:val="28"/>
                <w:szCs w:val="28"/>
              </w:rPr>
              <w:t>М.: ВАКО</w:t>
            </w: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keepNext/>
              <w:autoSpaceDE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73B8">
              <w:rPr>
                <w:rFonts w:eastAsia="Times New Roman"/>
                <w:bCs/>
                <w:sz w:val="28"/>
                <w:szCs w:val="28"/>
              </w:rPr>
              <w:t>М. «Просвещение»</w:t>
            </w:r>
          </w:p>
          <w:p w:rsidR="00D112DA" w:rsidRPr="009B73B8" w:rsidRDefault="00D112DA" w:rsidP="00661388">
            <w:pPr>
              <w:autoSpaceDE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autoSpaceDE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autoSpaceDE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  <w:r w:rsidRPr="009B73B8">
              <w:rPr>
                <w:bCs/>
                <w:sz w:val="28"/>
                <w:szCs w:val="28"/>
              </w:rPr>
              <w:t>Волгоград</w:t>
            </w: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jc w:val="center"/>
              <w:rPr>
                <w:bCs/>
                <w:sz w:val="28"/>
                <w:szCs w:val="28"/>
              </w:rPr>
            </w:pPr>
          </w:p>
          <w:p w:rsidR="00D112DA" w:rsidRPr="009B73B8" w:rsidRDefault="00D112DA" w:rsidP="00661388">
            <w:pPr>
              <w:keepNext/>
              <w:autoSpaceDE w:val="0"/>
              <w:jc w:val="center"/>
              <w:rPr>
                <w:sz w:val="28"/>
                <w:szCs w:val="28"/>
              </w:rPr>
            </w:pPr>
            <w:r w:rsidRPr="009B73B8">
              <w:rPr>
                <w:rFonts w:eastAsia="Times New Roman"/>
                <w:bCs/>
                <w:sz w:val="28"/>
                <w:szCs w:val="28"/>
              </w:rPr>
              <w:t>М. «Просвещение»</w:t>
            </w:r>
          </w:p>
        </w:tc>
      </w:tr>
    </w:tbl>
    <w:p w:rsidR="005666AD" w:rsidRPr="009B73B8" w:rsidRDefault="005666AD" w:rsidP="005666AD">
      <w:pPr>
        <w:rPr>
          <w:sz w:val="28"/>
          <w:szCs w:val="28"/>
        </w:rPr>
      </w:pPr>
    </w:p>
    <w:p w:rsidR="005666AD" w:rsidRPr="009B73B8" w:rsidRDefault="005666AD" w:rsidP="005666AD">
      <w:pPr>
        <w:rPr>
          <w:sz w:val="28"/>
          <w:szCs w:val="28"/>
        </w:rPr>
      </w:pPr>
    </w:p>
    <w:p w:rsidR="005666AD" w:rsidRPr="009B73B8" w:rsidRDefault="005666AD" w:rsidP="005666AD">
      <w:pPr>
        <w:rPr>
          <w:sz w:val="28"/>
          <w:szCs w:val="28"/>
        </w:rPr>
      </w:pPr>
    </w:p>
    <w:p w:rsidR="00661388" w:rsidRPr="009B73B8" w:rsidRDefault="00661388" w:rsidP="00661388">
      <w:pPr>
        <w:autoSpaceDE w:val="0"/>
        <w:jc w:val="center"/>
        <w:rPr>
          <w:rFonts w:eastAsia="Times New Roman"/>
          <w:b/>
          <w:i/>
          <w:iCs/>
          <w:sz w:val="28"/>
          <w:szCs w:val="28"/>
        </w:rPr>
      </w:pPr>
    </w:p>
    <w:p w:rsidR="005666AD" w:rsidRPr="009B73B8" w:rsidRDefault="005666AD" w:rsidP="005666AD">
      <w:pPr>
        <w:rPr>
          <w:rFonts w:eastAsia="Times New Roman"/>
          <w:b/>
          <w:i/>
          <w:iCs/>
          <w:sz w:val="28"/>
          <w:szCs w:val="28"/>
        </w:rPr>
      </w:pPr>
    </w:p>
    <w:p w:rsidR="00661388" w:rsidRPr="009B73B8" w:rsidRDefault="00661388" w:rsidP="005666AD">
      <w:pPr>
        <w:rPr>
          <w:sz w:val="28"/>
          <w:szCs w:val="28"/>
        </w:rPr>
      </w:pPr>
    </w:p>
    <w:sectPr w:rsidR="00661388" w:rsidRPr="009B73B8" w:rsidSect="00624680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B8" w:rsidRDefault="009B73B8" w:rsidP="002E072B">
      <w:r>
        <w:separator/>
      </w:r>
    </w:p>
  </w:endnote>
  <w:endnote w:type="continuationSeparator" w:id="0">
    <w:p w:rsidR="009B73B8" w:rsidRDefault="009B73B8" w:rsidP="002E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B8" w:rsidRDefault="009B73B8" w:rsidP="002E072B">
      <w:r>
        <w:separator/>
      </w:r>
    </w:p>
  </w:footnote>
  <w:footnote w:type="continuationSeparator" w:id="0">
    <w:p w:rsidR="009B73B8" w:rsidRDefault="009B73B8" w:rsidP="002E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6153AFD"/>
    <w:multiLevelType w:val="hybridMultilevel"/>
    <w:tmpl w:val="16A630E0"/>
    <w:lvl w:ilvl="0" w:tplc="E850CB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B8"/>
    <w:rsid w:val="0016267F"/>
    <w:rsid w:val="0025262A"/>
    <w:rsid w:val="00270E5F"/>
    <w:rsid w:val="00281C65"/>
    <w:rsid w:val="002E072B"/>
    <w:rsid w:val="003251E2"/>
    <w:rsid w:val="003C54D9"/>
    <w:rsid w:val="003E3AB8"/>
    <w:rsid w:val="005666AD"/>
    <w:rsid w:val="005A04AB"/>
    <w:rsid w:val="00624680"/>
    <w:rsid w:val="00661388"/>
    <w:rsid w:val="006C22E1"/>
    <w:rsid w:val="00757321"/>
    <w:rsid w:val="00791D6C"/>
    <w:rsid w:val="007F1DA9"/>
    <w:rsid w:val="0083552C"/>
    <w:rsid w:val="009B720B"/>
    <w:rsid w:val="009B73B8"/>
    <w:rsid w:val="00BF7191"/>
    <w:rsid w:val="00C27331"/>
    <w:rsid w:val="00D066C4"/>
    <w:rsid w:val="00D112DA"/>
    <w:rsid w:val="00DD0E3F"/>
    <w:rsid w:val="00E0352C"/>
    <w:rsid w:val="00E416FB"/>
    <w:rsid w:val="00F858F0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490A"/>
  <w15:docId w15:val="{3C8766E4-7492-4D8D-8509-F1C0051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B8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5666AD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6AD"/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character" w:customStyle="1" w:styleId="a3">
    <w:name w:val="Символ нумерации"/>
    <w:rsid w:val="005666AD"/>
  </w:style>
  <w:style w:type="character" w:customStyle="1" w:styleId="a4">
    <w:name w:val="Маркеры списка"/>
    <w:rsid w:val="005666AD"/>
    <w:rPr>
      <w:rFonts w:ascii="OpenSymbol" w:eastAsia="OpenSymbol" w:hAnsi="OpenSymbol" w:cs="OpenSymbol"/>
    </w:rPr>
  </w:style>
  <w:style w:type="character" w:customStyle="1" w:styleId="WW8Num19z0">
    <w:name w:val="WW8Num19z0"/>
    <w:rsid w:val="005666AD"/>
    <w:rPr>
      <w:rFonts w:ascii="Symbol" w:hAnsi="Symbol" w:cs="Symbol"/>
    </w:rPr>
  </w:style>
  <w:style w:type="character" w:customStyle="1" w:styleId="1">
    <w:name w:val="Основной шрифт абзаца1"/>
    <w:rsid w:val="005666AD"/>
  </w:style>
  <w:style w:type="character" w:customStyle="1" w:styleId="grame">
    <w:name w:val="grame"/>
    <w:basedOn w:val="1"/>
    <w:rsid w:val="005666AD"/>
  </w:style>
  <w:style w:type="character" w:customStyle="1" w:styleId="spelle">
    <w:name w:val="spelle"/>
    <w:basedOn w:val="1"/>
    <w:rsid w:val="005666AD"/>
  </w:style>
  <w:style w:type="paragraph" w:customStyle="1" w:styleId="10">
    <w:name w:val="Заголовок1"/>
    <w:basedOn w:val="a"/>
    <w:next w:val="a5"/>
    <w:rsid w:val="005666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5666AD"/>
    <w:pPr>
      <w:spacing w:after="120"/>
    </w:pPr>
  </w:style>
  <w:style w:type="character" w:customStyle="1" w:styleId="a6">
    <w:name w:val="Основной текст Знак"/>
    <w:basedOn w:val="a0"/>
    <w:link w:val="a5"/>
    <w:rsid w:val="005666A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5666AD"/>
    <w:rPr>
      <w:rFonts w:cs="Tahoma"/>
    </w:rPr>
  </w:style>
  <w:style w:type="paragraph" w:customStyle="1" w:styleId="11">
    <w:name w:val="Название1"/>
    <w:basedOn w:val="a"/>
    <w:rsid w:val="005666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666AD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5666AD"/>
    <w:pPr>
      <w:suppressLineNumbers/>
      <w:tabs>
        <w:tab w:val="center" w:pos="8079"/>
        <w:tab w:val="right" w:pos="1615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A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5666AD"/>
    <w:pPr>
      <w:suppressLineNumbers/>
    </w:pPr>
  </w:style>
  <w:style w:type="paragraph" w:customStyle="1" w:styleId="ab">
    <w:name w:val="Заголовок таблицы"/>
    <w:basedOn w:val="aa"/>
    <w:rsid w:val="005666AD"/>
    <w:pPr>
      <w:jc w:val="center"/>
    </w:pPr>
    <w:rPr>
      <w:b/>
      <w:bCs/>
    </w:rPr>
  </w:style>
  <w:style w:type="paragraph" w:styleId="ac">
    <w:name w:val="List Paragraph"/>
    <w:basedOn w:val="a"/>
    <w:qFormat/>
    <w:rsid w:val="005666AD"/>
    <w:pPr>
      <w:ind w:left="720"/>
    </w:pPr>
  </w:style>
  <w:style w:type="paragraph" w:customStyle="1" w:styleId="13">
    <w:name w:val="Основной текст1"/>
    <w:basedOn w:val="a"/>
    <w:rsid w:val="005666AD"/>
    <w:pPr>
      <w:shd w:val="clear" w:color="auto" w:fill="FFFFFF"/>
      <w:spacing w:line="317" w:lineRule="exact"/>
    </w:pPr>
    <w:rPr>
      <w:rFonts w:eastAsia="Times New Roman"/>
      <w:color w:val="000000"/>
      <w:sz w:val="27"/>
      <w:szCs w:val="27"/>
    </w:rPr>
  </w:style>
  <w:style w:type="paragraph" w:customStyle="1" w:styleId="21">
    <w:name w:val="Список 21"/>
    <w:basedOn w:val="a"/>
    <w:rsid w:val="005666AD"/>
    <w:pPr>
      <w:spacing w:before="280" w:after="280"/>
    </w:pPr>
    <w:rPr>
      <w:color w:val="000000"/>
    </w:rPr>
  </w:style>
  <w:style w:type="paragraph" w:customStyle="1" w:styleId="a90">
    <w:name w:val="a9"/>
    <w:basedOn w:val="a"/>
    <w:rsid w:val="005666AD"/>
    <w:pPr>
      <w:spacing w:before="280" w:after="280"/>
    </w:pPr>
    <w:rPr>
      <w:color w:val="000000"/>
    </w:rPr>
  </w:style>
  <w:style w:type="paragraph" w:customStyle="1" w:styleId="210">
    <w:name w:val="Основной текст с отступом 21"/>
    <w:basedOn w:val="a"/>
    <w:rsid w:val="005666AD"/>
    <w:pPr>
      <w:ind w:left="-851"/>
    </w:pPr>
    <w:rPr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2E07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072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rmal (Web)"/>
    <w:basedOn w:val="a"/>
    <w:uiPriority w:val="99"/>
    <w:rsid w:val="00E416FB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71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719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6C4-D72D-41FD-ABF3-777E6E9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2018-09-09T11:03:00Z</cp:lastPrinted>
  <dcterms:created xsi:type="dcterms:W3CDTF">2018-09-09T11:03:00Z</dcterms:created>
  <dcterms:modified xsi:type="dcterms:W3CDTF">2018-09-09T11:04:00Z</dcterms:modified>
</cp:coreProperties>
</file>